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F3" w:rsidRPr="002C44E4" w:rsidRDefault="00BD17F3" w:rsidP="002C44E4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2C44E4"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BD17F3" w:rsidRPr="002C44E4" w:rsidRDefault="00BD17F3" w:rsidP="002C44E4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2C44E4">
        <w:rPr>
          <w:rFonts w:ascii="Times New Roman" w:hAnsi="Times New Roman"/>
          <w:b/>
          <w:sz w:val="28"/>
          <w:szCs w:val="28"/>
        </w:rPr>
        <w:t>Шегарского района   Томской области</w:t>
      </w:r>
    </w:p>
    <w:p w:rsidR="00BD17F3" w:rsidRPr="002C44E4" w:rsidRDefault="00BD17F3" w:rsidP="002C44E4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BD17F3" w:rsidRPr="002C44E4" w:rsidRDefault="00BD17F3" w:rsidP="002C44E4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2C44E4">
        <w:rPr>
          <w:rFonts w:ascii="Times New Roman" w:hAnsi="Times New Roman"/>
          <w:b/>
          <w:sz w:val="28"/>
          <w:szCs w:val="28"/>
        </w:rPr>
        <w:t>ПОСТАНОВЛЕНИЕ</w:t>
      </w:r>
    </w:p>
    <w:p w:rsidR="00BD17F3" w:rsidRDefault="00BD17F3" w:rsidP="00AB714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AB7145" w:rsidRPr="002B5595" w:rsidRDefault="002B5595" w:rsidP="00AB7145">
      <w:pPr>
        <w:pStyle w:val="af0"/>
        <w:rPr>
          <w:rFonts w:ascii="Times New Roman" w:hAnsi="Times New Roman"/>
          <w:sz w:val="24"/>
          <w:szCs w:val="24"/>
        </w:rPr>
      </w:pPr>
      <w:bookmarkStart w:id="0" w:name="_GoBack"/>
      <w:r w:rsidRPr="002B5595">
        <w:rPr>
          <w:rFonts w:ascii="Times New Roman" w:hAnsi="Times New Roman"/>
          <w:sz w:val="24"/>
          <w:szCs w:val="24"/>
        </w:rPr>
        <w:t>07.04.2022</w:t>
      </w:r>
      <w:r w:rsidR="00AB7145" w:rsidRPr="002B5595">
        <w:rPr>
          <w:rFonts w:ascii="Times New Roman" w:hAnsi="Times New Roman"/>
          <w:sz w:val="24"/>
          <w:szCs w:val="24"/>
        </w:rPr>
        <w:t xml:space="preserve"> </w:t>
      </w:r>
      <w:r w:rsidR="00AB7145" w:rsidRPr="002B559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AB7145" w:rsidRPr="002B5595">
        <w:rPr>
          <w:rFonts w:ascii="Times New Roman" w:hAnsi="Times New Roman"/>
          <w:sz w:val="24"/>
          <w:szCs w:val="24"/>
        </w:rPr>
        <w:t xml:space="preserve">  № 20</w:t>
      </w:r>
    </w:p>
    <w:p w:rsidR="00AB7145" w:rsidRDefault="00AB7145" w:rsidP="00AB71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Монастырка</w:t>
      </w:r>
    </w:p>
    <w:p w:rsidR="002B5595" w:rsidRDefault="00AB7145" w:rsidP="002B5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создании </w:t>
      </w:r>
      <w:r w:rsidRPr="00FC0773">
        <w:rPr>
          <w:rFonts w:ascii="Times New Roman" w:hAnsi="Times New Roman"/>
          <w:sz w:val="24"/>
          <w:szCs w:val="24"/>
        </w:rPr>
        <w:t xml:space="preserve">комиссии по осуществлению закупок для нужд </w:t>
      </w:r>
    </w:p>
    <w:p w:rsidR="002B5595" w:rsidRDefault="00AB7145" w:rsidP="002B5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 казённого учреждения</w:t>
      </w:r>
      <w:r w:rsidR="002B5595">
        <w:rPr>
          <w:rFonts w:ascii="Times New Roman" w:hAnsi="Times New Roman"/>
          <w:bCs/>
          <w:sz w:val="24"/>
          <w:szCs w:val="24"/>
        </w:rPr>
        <w:t xml:space="preserve"> </w:t>
      </w:r>
    </w:p>
    <w:p w:rsidR="00AB7145" w:rsidRDefault="00AB7145" w:rsidP="002B5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«Администрация Северного сельского поселения»</w:t>
      </w:r>
    </w:p>
    <w:bookmarkEnd w:id="0"/>
    <w:p w:rsidR="00AB7145" w:rsidRDefault="00AB7145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Cs/>
        </w:rPr>
      </w:pPr>
    </w:p>
    <w:p w:rsidR="00AB7145" w:rsidRDefault="00AB7145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AB7145">
          <w:rPr>
            <w:rStyle w:val="af1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bCs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AB7145" w:rsidRDefault="00AB7145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Cs/>
        </w:rPr>
      </w:pPr>
    </w:p>
    <w:p w:rsidR="002B5595" w:rsidRDefault="002B5595" w:rsidP="002B5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ПОСТАНОВЛЯЮ:</w:t>
      </w:r>
    </w:p>
    <w:p w:rsidR="002B5595" w:rsidRPr="002B5595" w:rsidRDefault="00AB7145" w:rsidP="002B5595">
      <w:pPr>
        <w:pStyle w:val="af0"/>
        <w:ind w:firstLine="540"/>
        <w:jc w:val="both"/>
        <w:rPr>
          <w:rFonts w:ascii="Times New Roman" w:hAnsi="Times New Roman"/>
          <w:sz w:val="24"/>
          <w:szCs w:val="24"/>
        </w:rPr>
      </w:pPr>
      <w:r w:rsidRPr="002B5595">
        <w:rPr>
          <w:rFonts w:ascii="Times New Roman" w:hAnsi="Times New Roman"/>
          <w:sz w:val="24"/>
          <w:szCs w:val="24"/>
        </w:rPr>
        <w:t>1.</w:t>
      </w:r>
      <w:r w:rsidR="002B5595" w:rsidRPr="002B5595">
        <w:rPr>
          <w:rFonts w:ascii="Times New Roman" w:hAnsi="Times New Roman"/>
          <w:sz w:val="24"/>
          <w:szCs w:val="24"/>
        </w:rPr>
        <w:t xml:space="preserve"> </w:t>
      </w:r>
      <w:r w:rsidRPr="002B5595">
        <w:rPr>
          <w:rFonts w:ascii="Times New Roman" w:hAnsi="Times New Roman"/>
          <w:sz w:val="24"/>
          <w:szCs w:val="24"/>
        </w:rPr>
        <w:t>Создать комиссию по осуществлению закупок на выбор поставщика (подрядчика, исполнителя) при проведении конкурентных процедур в целях заключения с ними контрактов на поставки товаров (выполнение работ, оказание услуг) для нужд муниципального казённого учреждения «Администрация Северного сельского поселения» согласно приложению 1.</w:t>
      </w:r>
    </w:p>
    <w:p w:rsidR="002B5595" w:rsidRPr="002B5595" w:rsidRDefault="00AB7145" w:rsidP="002B5595">
      <w:pPr>
        <w:pStyle w:val="af0"/>
        <w:ind w:firstLine="540"/>
        <w:jc w:val="both"/>
        <w:rPr>
          <w:rFonts w:ascii="Times New Roman" w:hAnsi="Times New Roman"/>
          <w:sz w:val="24"/>
          <w:szCs w:val="24"/>
        </w:rPr>
      </w:pPr>
      <w:r w:rsidRPr="002B5595">
        <w:rPr>
          <w:rFonts w:ascii="Times New Roman" w:hAnsi="Times New Roman"/>
          <w:sz w:val="24"/>
          <w:szCs w:val="24"/>
        </w:rPr>
        <w:t>2.</w:t>
      </w:r>
      <w:r w:rsidR="00780DC7" w:rsidRPr="002B5595">
        <w:rPr>
          <w:rFonts w:ascii="Times New Roman" w:hAnsi="Times New Roman"/>
          <w:sz w:val="24"/>
          <w:szCs w:val="24"/>
        </w:rPr>
        <w:t xml:space="preserve"> Утвердить </w:t>
      </w:r>
      <w:r w:rsidR="00EF502A">
        <w:rPr>
          <w:rFonts w:ascii="Times New Roman" w:hAnsi="Times New Roman"/>
          <w:sz w:val="24"/>
          <w:szCs w:val="24"/>
        </w:rPr>
        <w:t>П</w:t>
      </w:r>
      <w:r w:rsidR="00780DC7" w:rsidRPr="002B5595">
        <w:rPr>
          <w:rFonts w:ascii="Times New Roman" w:hAnsi="Times New Roman"/>
          <w:sz w:val="24"/>
          <w:szCs w:val="24"/>
        </w:rPr>
        <w:t>оложение о комиссии по осуществлению закупок для нужд муниципального  казённого учреждения «Администрация Северного сельского поселения» согласно приложению 2.</w:t>
      </w:r>
    </w:p>
    <w:p w:rsidR="002B5595" w:rsidRPr="002B5595" w:rsidRDefault="00AB7145" w:rsidP="002B5595">
      <w:pPr>
        <w:pStyle w:val="af0"/>
        <w:ind w:firstLine="540"/>
        <w:jc w:val="both"/>
        <w:rPr>
          <w:rFonts w:ascii="Times New Roman" w:hAnsi="Times New Roman"/>
          <w:sz w:val="24"/>
          <w:szCs w:val="24"/>
        </w:rPr>
      </w:pPr>
      <w:r w:rsidRPr="002B5595">
        <w:rPr>
          <w:rFonts w:ascii="Times New Roman" w:hAnsi="Times New Roman"/>
          <w:sz w:val="24"/>
          <w:szCs w:val="24"/>
        </w:rPr>
        <w:t xml:space="preserve">3. Постановление от 09.03.2021 № 11 «О создании единой комиссии по осуществлению закупок для нужд муниципального казённого учреждения «Администрация Северного сельского </w:t>
      </w:r>
      <w:r w:rsidR="002B5595" w:rsidRPr="002B5595">
        <w:rPr>
          <w:rFonts w:ascii="Times New Roman" w:hAnsi="Times New Roman"/>
          <w:sz w:val="24"/>
          <w:szCs w:val="24"/>
        </w:rPr>
        <w:t>поселения»</w:t>
      </w:r>
      <w:r w:rsidRPr="002B5595">
        <w:rPr>
          <w:rFonts w:ascii="Times New Roman" w:hAnsi="Times New Roman"/>
          <w:sz w:val="24"/>
          <w:szCs w:val="24"/>
        </w:rPr>
        <w:t xml:space="preserve">» признать утратившим силу. </w:t>
      </w:r>
    </w:p>
    <w:p w:rsidR="002B5595" w:rsidRPr="002B5595" w:rsidRDefault="00AB7145" w:rsidP="002B5595">
      <w:pPr>
        <w:pStyle w:val="af0"/>
        <w:ind w:firstLine="540"/>
        <w:jc w:val="both"/>
        <w:rPr>
          <w:rFonts w:ascii="Times New Roman" w:hAnsi="Times New Roman"/>
          <w:sz w:val="24"/>
          <w:szCs w:val="24"/>
        </w:rPr>
      </w:pPr>
      <w:r w:rsidRPr="002B5595">
        <w:rPr>
          <w:rFonts w:ascii="Times New Roman" w:hAnsi="Times New Roman"/>
          <w:sz w:val="24"/>
          <w:szCs w:val="24"/>
        </w:rPr>
        <w:t>4.</w:t>
      </w:r>
      <w:r w:rsidR="002B5595" w:rsidRPr="002B5595">
        <w:rPr>
          <w:rFonts w:ascii="Times New Roman" w:hAnsi="Times New Roman"/>
          <w:sz w:val="24"/>
          <w:szCs w:val="24"/>
        </w:rPr>
        <w:t xml:space="preserve">   </w:t>
      </w:r>
      <w:r w:rsidRPr="002B5595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 момента его подписания.</w:t>
      </w:r>
    </w:p>
    <w:p w:rsidR="002B5595" w:rsidRPr="002B5595" w:rsidRDefault="00AD3449" w:rsidP="002B5595">
      <w:pPr>
        <w:pStyle w:val="af0"/>
        <w:ind w:firstLine="540"/>
        <w:jc w:val="both"/>
        <w:rPr>
          <w:rFonts w:ascii="Times New Roman" w:hAnsi="Times New Roman"/>
          <w:sz w:val="24"/>
          <w:szCs w:val="24"/>
        </w:rPr>
      </w:pPr>
      <w:r w:rsidRPr="002B5595">
        <w:rPr>
          <w:rFonts w:ascii="Times New Roman" w:hAnsi="Times New Roman"/>
          <w:sz w:val="24"/>
          <w:szCs w:val="24"/>
        </w:rPr>
        <w:t>5.</w:t>
      </w:r>
      <w:r w:rsidR="002B5595" w:rsidRPr="002B5595">
        <w:rPr>
          <w:rFonts w:ascii="Times New Roman" w:hAnsi="Times New Roman"/>
          <w:sz w:val="24"/>
          <w:szCs w:val="24"/>
        </w:rPr>
        <w:t xml:space="preserve"> </w:t>
      </w:r>
      <w:r w:rsidRPr="002B5595">
        <w:rPr>
          <w:rFonts w:ascii="Times New Roman" w:hAnsi="Times New Roman"/>
          <w:sz w:val="24"/>
          <w:szCs w:val="24"/>
        </w:rPr>
        <w:t xml:space="preserve">Настоящее постановление подлежит размещению на официальном сайте муниципального  образования «Северное сельское поселение»  в информационно-телекоммуникационной сети «Интернет». </w:t>
      </w:r>
    </w:p>
    <w:p w:rsidR="00AB7145" w:rsidRPr="002B5595" w:rsidRDefault="00AD3449" w:rsidP="002B5595">
      <w:pPr>
        <w:pStyle w:val="af0"/>
        <w:ind w:firstLine="540"/>
        <w:jc w:val="both"/>
        <w:rPr>
          <w:rFonts w:ascii="Times New Roman" w:hAnsi="Times New Roman"/>
          <w:sz w:val="24"/>
          <w:szCs w:val="24"/>
        </w:rPr>
      </w:pPr>
      <w:r w:rsidRPr="002B5595">
        <w:rPr>
          <w:rFonts w:ascii="Times New Roman" w:hAnsi="Times New Roman"/>
          <w:sz w:val="24"/>
          <w:szCs w:val="24"/>
        </w:rPr>
        <w:t xml:space="preserve">6. </w:t>
      </w:r>
      <w:r w:rsidR="002B5595" w:rsidRPr="002B5595">
        <w:rPr>
          <w:rFonts w:ascii="Times New Roman" w:hAnsi="Times New Roman"/>
          <w:sz w:val="24"/>
          <w:szCs w:val="24"/>
        </w:rPr>
        <w:t xml:space="preserve">  </w:t>
      </w:r>
      <w:r w:rsidR="00AB7145" w:rsidRPr="002B5595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B7145" w:rsidRDefault="00AB7145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Cs/>
        </w:rPr>
      </w:pPr>
    </w:p>
    <w:p w:rsidR="00AB7145" w:rsidRDefault="00AB7145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Cs/>
        </w:rPr>
      </w:pPr>
    </w:p>
    <w:p w:rsidR="00AB7145" w:rsidRDefault="00AB7145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Cs/>
        </w:rPr>
      </w:pPr>
    </w:p>
    <w:p w:rsidR="00AB7145" w:rsidRDefault="00AB7145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Cs/>
        </w:rPr>
      </w:pPr>
    </w:p>
    <w:p w:rsidR="00AB7145" w:rsidRDefault="002B5595" w:rsidP="002B55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Глава </w:t>
      </w:r>
      <w:r w:rsidR="00AB7145">
        <w:rPr>
          <w:rFonts w:ascii="Times New Roman" w:hAnsi="Times New Roman"/>
          <w:bCs/>
          <w:sz w:val="24"/>
          <w:szCs w:val="24"/>
        </w:rPr>
        <w:t xml:space="preserve">Северного сельского поселения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AB7145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AB7145">
        <w:rPr>
          <w:rFonts w:ascii="Times New Roman" w:hAnsi="Times New Roman"/>
          <w:bCs/>
          <w:sz w:val="24"/>
          <w:szCs w:val="24"/>
        </w:rPr>
        <w:t xml:space="preserve"> А.П. Майзер</w:t>
      </w:r>
    </w:p>
    <w:p w:rsidR="00AB7145" w:rsidRDefault="00AB7145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Cs/>
        </w:rPr>
      </w:pPr>
      <w:r>
        <w:rPr>
          <w:rFonts w:cs="Calibri"/>
          <w:bCs/>
        </w:rPr>
        <w:t xml:space="preserve">     </w:t>
      </w:r>
    </w:p>
    <w:p w:rsidR="00AB7145" w:rsidRDefault="00AB7145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2B5595" w:rsidRDefault="002B5595" w:rsidP="00AB71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2B5595" w:rsidRDefault="002B5595" w:rsidP="00AB71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2B5595" w:rsidRDefault="002B5595" w:rsidP="00AB71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2B5595" w:rsidRDefault="002B5595" w:rsidP="00AB71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2B5595" w:rsidRDefault="002B5595" w:rsidP="00AB71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2B5595" w:rsidRDefault="002B5595" w:rsidP="00AB71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2B5595" w:rsidRDefault="002B5595" w:rsidP="00AB71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2B5595" w:rsidRDefault="002B5595" w:rsidP="00AB71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2B5595" w:rsidRDefault="002B5595" w:rsidP="00AB71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2B5595" w:rsidRDefault="002B5595" w:rsidP="00AB71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2B5595" w:rsidRDefault="002B5595" w:rsidP="00AB71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2B5595" w:rsidRDefault="002B5595" w:rsidP="00AB71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AB7145" w:rsidRDefault="00AB7145" w:rsidP="00AB71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780DC7">
        <w:rPr>
          <w:rFonts w:ascii="Times New Roman" w:hAnsi="Times New Roman"/>
          <w:bCs/>
          <w:sz w:val="24"/>
          <w:szCs w:val="24"/>
        </w:rPr>
        <w:t>1</w:t>
      </w:r>
    </w:p>
    <w:p w:rsidR="00AB7145" w:rsidRDefault="002B5595" w:rsidP="00AB71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="00AB7145">
        <w:rPr>
          <w:rFonts w:ascii="Times New Roman" w:hAnsi="Times New Roman"/>
          <w:bCs/>
          <w:sz w:val="24"/>
          <w:szCs w:val="24"/>
        </w:rPr>
        <w:t>Администрации</w:t>
      </w:r>
    </w:p>
    <w:p w:rsidR="00AB7145" w:rsidRDefault="00AB7145" w:rsidP="00AB71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Северного сельского поселения</w:t>
      </w:r>
    </w:p>
    <w:p w:rsidR="00AB7145" w:rsidRDefault="002B5595" w:rsidP="00AB71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07.04.2022 </w:t>
      </w:r>
      <w:r w:rsidR="00AB7145">
        <w:rPr>
          <w:rFonts w:ascii="Times New Roman" w:hAnsi="Times New Roman"/>
          <w:bCs/>
          <w:sz w:val="24"/>
          <w:szCs w:val="24"/>
        </w:rPr>
        <w:t xml:space="preserve"> №20 </w:t>
      </w:r>
    </w:p>
    <w:p w:rsidR="00AB7145" w:rsidRDefault="00AB7145" w:rsidP="00AB71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780DC7" w:rsidRPr="00D412E0" w:rsidRDefault="00AB7145" w:rsidP="00780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12E0">
        <w:rPr>
          <w:rFonts w:ascii="Times New Roman" w:hAnsi="Times New Roman"/>
          <w:b/>
          <w:bCs/>
          <w:sz w:val="24"/>
          <w:szCs w:val="24"/>
        </w:rPr>
        <w:t xml:space="preserve">Состав комиссии по осуществлению закупок </w:t>
      </w:r>
      <w:r w:rsidR="00780DC7" w:rsidRPr="00D412E0">
        <w:rPr>
          <w:rFonts w:ascii="Times New Roman" w:hAnsi="Times New Roman"/>
          <w:b/>
          <w:sz w:val="24"/>
          <w:szCs w:val="24"/>
        </w:rPr>
        <w:t xml:space="preserve">для нужд </w:t>
      </w:r>
    </w:p>
    <w:p w:rsidR="00780DC7" w:rsidRPr="00D412E0" w:rsidRDefault="00780DC7" w:rsidP="00780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12E0">
        <w:rPr>
          <w:rFonts w:ascii="Times New Roman" w:hAnsi="Times New Roman"/>
          <w:b/>
          <w:bCs/>
          <w:sz w:val="24"/>
          <w:szCs w:val="24"/>
        </w:rPr>
        <w:t>муниципального  казённого учреждения</w:t>
      </w:r>
    </w:p>
    <w:p w:rsidR="00780DC7" w:rsidRPr="00D412E0" w:rsidRDefault="00780DC7" w:rsidP="00780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12E0">
        <w:rPr>
          <w:rFonts w:ascii="Times New Roman" w:hAnsi="Times New Roman"/>
          <w:b/>
          <w:bCs/>
          <w:sz w:val="24"/>
          <w:szCs w:val="24"/>
        </w:rPr>
        <w:t>«Администрация Северного сельского поселения»</w:t>
      </w:r>
    </w:p>
    <w:p w:rsidR="00AB7145" w:rsidRDefault="00AB7145" w:rsidP="00780D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AB7145" w:rsidRPr="002B5595" w:rsidRDefault="00AB7145" w:rsidP="002B5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Задачи и функции председателя и членов комиссии определить в соответствии с Положением о комиссии по осуществлению закупок </w:t>
      </w:r>
      <w:r w:rsidR="00D412E0" w:rsidRPr="00D412E0">
        <w:rPr>
          <w:rFonts w:ascii="Times New Roman" w:hAnsi="Times New Roman"/>
          <w:color w:val="000000" w:themeColor="text1"/>
          <w:sz w:val="24"/>
          <w:szCs w:val="24"/>
        </w:rPr>
        <w:t>для нужд</w:t>
      </w:r>
      <w:r w:rsidR="002B559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муниципального казённого учреждения «Администрация Северного сельского поселения».</w:t>
      </w:r>
    </w:p>
    <w:p w:rsidR="00AB7145" w:rsidRDefault="00AB7145" w:rsidP="002B5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Cs/>
        </w:rPr>
      </w:pPr>
    </w:p>
    <w:p w:rsidR="00AB7145" w:rsidRDefault="00AB7145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4"/>
          <w:szCs w:val="24"/>
        </w:rPr>
        <w:t>Состав комиссии определить следующим образом:</w:t>
      </w:r>
    </w:p>
    <w:p w:rsidR="00AB7145" w:rsidRDefault="00AB7145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</w:p>
    <w:p w:rsidR="00D412E0" w:rsidRDefault="00D412E0" w:rsidP="00D41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Председатель комиссии:</w:t>
      </w:r>
    </w:p>
    <w:p w:rsidR="00D412E0" w:rsidRDefault="00D412E0" w:rsidP="00D41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Майзер Алена Павловна – Глава Северного сельского поселения;</w:t>
      </w:r>
    </w:p>
    <w:p w:rsidR="00AB7145" w:rsidRDefault="00AB7145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Члены единой комиссии:</w:t>
      </w:r>
    </w:p>
    <w:p w:rsidR="00D412E0" w:rsidRDefault="00D412E0" w:rsidP="00D41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4"/>
          <w:szCs w:val="24"/>
        </w:rPr>
        <w:t>Дуреева Ольга Владимировна – контрактный управляющий;</w:t>
      </w:r>
    </w:p>
    <w:p w:rsidR="00AB7145" w:rsidRDefault="00AB7145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Афанасьева Светлана Николаевна – главный бухгалтер</w:t>
      </w:r>
      <w:r w:rsidR="00D412E0">
        <w:rPr>
          <w:rFonts w:ascii="Times New Roman" w:hAnsi="Times New Roman"/>
          <w:bCs/>
          <w:sz w:val="24"/>
          <w:szCs w:val="24"/>
        </w:rPr>
        <w:t>.</w:t>
      </w: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EF502A" w:rsidRDefault="00EF502A" w:rsidP="00D412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D412E0" w:rsidRDefault="00D412E0" w:rsidP="00D412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2</w:t>
      </w:r>
    </w:p>
    <w:p w:rsidR="00D412E0" w:rsidRDefault="00EF502A" w:rsidP="00D412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="00D412E0">
        <w:rPr>
          <w:rFonts w:ascii="Times New Roman" w:hAnsi="Times New Roman"/>
          <w:bCs/>
          <w:sz w:val="24"/>
          <w:szCs w:val="24"/>
        </w:rPr>
        <w:t>Администрации</w:t>
      </w:r>
    </w:p>
    <w:p w:rsidR="00D412E0" w:rsidRDefault="00D412E0" w:rsidP="00D412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Северного сельского поселения</w:t>
      </w:r>
    </w:p>
    <w:p w:rsidR="00D412E0" w:rsidRDefault="00EF502A" w:rsidP="00D412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07.04.2022 </w:t>
      </w:r>
      <w:r w:rsidR="00D412E0">
        <w:rPr>
          <w:rFonts w:ascii="Times New Roman" w:hAnsi="Times New Roman"/>
          <w:bCs/>
          <w:sz w:val="24"/>
          <w:szCs w:val="24"/>
        </w:rPr>
        <w:t xml:space="preserve"> №20 </w:t>
      </w:r>
    </w:p>
    <w:p w:rsidR="00EF502A" w:rsidRDefault="00EF502A" w:rsidP="0072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31ACC" w:rsidRDefault="00B36E38" w:rsidP="0072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80C9F">
        <w:rPr>
          <w:rFonts w:ascii="Times New Roman" w:hAnsi="Times New Roman"/>
          <w:b/>
          <w:color w:val="000000"/>
          <w:sz w:val="24"/>
          <w:szCs w:val="24"/>
        </w:rPr>
        <w:t>Положение</w:t>
      </w:r>
    </w:p>
    <w:p w:rsidR="00D412E0" w:rsidRPr="00EF502A" w:rsidRDefault="00FC0773" w:rsidP="00EF5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0773">
        <w:rPr>
          <w:rFonts w:ascii="Times New Roman" w:hAnsi="Times New Roman"/>
          <w:b/>
          <w:color w:val="000000"/>
          <w:sz w:val="24"/>
          <w:szCs w:val="24"/>
        </w:rPr>
        <w:t>о комиссии по осуществлению закупок</w:t>
      </w:r>
      <w:r w:rsidR="00EF502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412E0" w:rsidRPr="00D412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для нужд </w:t>
      </w:r>
    </w:p>
    <w:p w:rsidR="00EF502A" w:rsidRDefault="00D412E0" w:rsidP="00EF5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412E0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муниципального  казённого учреждения</w:t>
      </w:r>
      <w:r w:rsidR="00EF502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D412E0" w:rsidRPr="00D412E0" w:rsidRDefault="00D412E0" w:rsidP="00EF5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412E0">
        <w:rPr>
          <w:rFonts w:ascii="Times New Roman" w:hAnsi="Times New Roman"/>
          <w:b/>
          <w:bCs/>
          <w:color w:val="000000" w:themeColor="text1"/>
          <w:sz w:val="24"/>
          <w:szCs w:val="24"/>
        </w:rPr>
        <w:t>«Администрация Северного сельского поселения»</w:t>
      </w:r>
    </w:p>
    <w:p w:rsidR="00D412E0" w:rsidRDefault="00D412E0" w:rsidP="00FC07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C0773" w:rsidRPr="00FC0773" w:rsidRDefault="00EF502A" w:rsidP="00EF5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Настоящее П</w:t>
      </w:r>
      <w:r w:rsidR="00FC0773" w:rsidRPr="00FC0773">
        <w:rPr>
          <w:rFonts w:ascii="Times New Roman" w:hAnsi="Times New Roman"/>
          <w:sz w:val="24"/>
          <w:szCs w:val="24"/>
        </w:rPr>
        <w:t xml:space="preserve">оложение о комиссии по осуществлению закупок для нужд </w:t>
      </w:r>
      <w:r w:rsidR="000070C5">
        <w:rPr>
          <w:rFonts w:ascii="Times New Roman" w:hAnsi="Times New Roman"/>
          <w:sz w:val="24"/>
          <w:szCs w:val="24"/>
        </w:rPr>
        <w:t xml:space="preserve">МКУ «Администрация </w:t>
      </w:r>
      <w:r w:rsidR="00AB7145">
        <w:rPr>
          <w:rFonts w:ascii="Times New Roman" w:hAnsi="Times New Roman"/>
          <w:sz w:val="24"/>
          <w:szCs w:val="24"/>
        </w:rPr>
        <w:t>Северного сельского поселения</w:t>
      </w:r>
      <w:r w:rsidR="000070C5">
        <w:rPr>
          <w:rFonts w:ascii="Times New Roman" w:hAnsi="Times New Roman"/>
          <w:sz w:val="24"/>
          <w:szCs w:val="24"/>
        </w:rPr>
        <w:t xml:space="preserve">» </w:t>
      </w:r>
      <w:r w:rsidR="00FC0773" w:rsidRPr="00FC0773">
        <w:rPr>
          <w:rFonts w:ascii="Times New Roman" w:hAnsi="Times New Roman"/>
          <w:sz w:val="24"/>
          <w:szCs w:val="24"/>
        </w:rPr>
        <w:t xml:space="preserve"> (далее - Заказчик) разработано в соответствии с Федеральным</w:t>
      </w:r>
      <w:r w:rsidR="000070C5">
        <w:rPr>
          <w:rFonts w:ascii="Times New Roman" w:hAnsi="Times New Roman"/>
          <w:sz w:val="24"/>
          <w:szCs w:val="24"/>
        </w:rPr>
        <w:t xml:space="preserve"> законом от 05.04.2013 № 44-ФЗ «</w:t>
      </w:r>
      <w:r w:rsidR="00FC0773" w:rsidRPr="00FC0773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</w:t>
      </w:r>
      <w:r w:rsidR="000070C5">
        <w:rPr>
          <w:rFonts w:ascii="Times New Roman" w:hAnsi="Times New Roman"/>
          <w:sz w:val="24"/>
          <w:szCs w:val="24"/>
        </w:rPr>
        <w:t>х и муниципальных нужд»</w:t>
      </w:r>
      <w:r w:rsidR="006F29D2">
        <w:rPr>
          <w:rFonts w:ascii="Times New Roman" w:hAnsi="Times New Roman"/>
          <w:sz w:val="24"/>
          <w:szCs w:val="24"/>
        </w:rPr>
        <w:t xml:space="preserve"> (далее - Федеральный закон №</w:t>
      </w:r>
      <w:r w:rsidR="00FC0773" w:rsidRPr="00FC0773">
        <w:rPr>
          <w:rFonts w:ascii="Times New Roman" w:hAnsi="Times New Roman"/>
          <w:sz w:val="24"/>
          <w:szCs w:val="24"/>
        </w:rPr>
        <w:t xml:space="preserve"> 44-ФЗ). Положение о комиссии по осуществлению закупок (далее - Положение) регламентирует порядок работы комиссии, создаваемой для обеспечения закупки товаров, работ, услуг для нужд Заказчика.</w:t>
      </w:r>
    </w:p>
    <w:p w:rsidR="00FC0773" w:rsidRPr="00FC0773" w:rsidRDefault="00FC0773" w:rsidP="00EF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0773">
        <w:rPr>
          <w:rFonts w:ascii="Times New Roman" w:hAnsi="Times New Roman"/>
          <w:sz w:val="24"/>
          <w:szCs w:val="24"/>
        </w:rPr>
        <w:t xml:space="preserve">2. Комиссия по осуществлению закупок (далее - Комиссия) является коллегиальным органом, уполномоченным на выбор поставщика (подрядчика, исполнителя) (далее - поставщик) при проведении конкурентных процедур. Комиссия в своей деятельности руководствуется Гражданским кодексом Российской </w:t>
      </w:r>
      <w:r w:rsidR="00EF502A">
        <w:rPr>
          <w:rFonts w:ascii="Times New Roman" w:hAnsi="Times New Roman"/>
          <w:sz w:val="24"/>
          <w:szCs w:val="24"/>
        </w:rPr>
        <w:t>Федерации, Федеральным законом №</w:t>
      </w:r>
      <w:r w:rsidRPr="00FC0773">
        <w:rPr>
          <w:rFonts w:ascii="Times New Roman" w:hAnsi="Times New Roman"/>
          <w:sz w:val="24"/>
          <w:szCs w:val="24"/>
        </w:rPr>
        <w:t xml:space="preserve"> 44-ФЗ, иными федеральными законами и принятыми в соответствии с ними нормативными правовыми актами, настоящим Положением и иными внутренними актами Заказчика.</w:t>
      </w:r>
    </w:p>
    <w:p w:rsidR="00B36E38" w:rsidRPr="00280C9F" w:rsidRDefault="00B36E38" w:rsidP="00EF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0C9F">
        <w:rPr>
          <w:rFonts w:ascii="Times New Roman" w:hAnsi="Times New Roman"/>
          <w:sz w:val="24"/>
          <w:szCs w:val="24"/>
        </w:rPr>
        <w:t xml:space="preserve">3. </w:t>
      </w:r>
      <w:r w:rsidR="00FC0773" w:rsidRPr="00FC0773">
        <w:rPr>
          <w:rFonts w:ascii="Times New Roman" w:hAnsi="Times New Roman"/>
          <w:sz w:val="24"/>
          <w:szCs w:val="24"/>
        </w:rPr>
        <w:t>Комиссия уполномочена на определение поставщиков с применением всех видов конкурентных процедур.</w:t>
      </w:r>
    </w:p>
    <w:p w:rsidR="00B36E38" w:rsidRPr="00280C9F" w:rsidRDefault="00B36E38" w:rsidP="00EF5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>4. Состав Комиссии</w:t>
      </w:r>
      <w:r w:rsidRPr="00280C9F">
        <w:rPr>
          <w:rFonts w:ascii="Times New Roman" w:hAnsi="Times New Roman"/>
          <w:sz w:val="24"/>
          <w:szCs w:val="24"/>
        </w:rPr>
        <w:t xml:space="preserve"> </w:t>
      </w:r>
      <w:r w:rsidRPr="00280C9F">
        <w:rPr>
          <w:rFonts w:ascii="Times New Roman" w:hAnsi="Times New Roman"/>
          <w:bCs/>
          <w:sz w:val="24"/>
          <w:szCs w:val="24"/>
        </w:rPr>
        <w:t xml:space="preserve">и его изменение утверждается </w:t>
      </w:r>
      <w:r w:rsidR="00EF502A">
        <w:rPr>
          <w:rFonts w:ascii="Times New Roman" w:hAnsi="Times New Roman"/>
          <w:bCs/>
          <w:sz w:val="24"/>
          <w:szCs w:val="24"/>
        </w:rPr>
        <w:t>р</w:t>
      </w:r>
      <w:r w:rsidR="00637972">
        <w:rPr>
          <w:rFonts w:ascii="Times New Roman" w:hAnsi="Times New Roman"/>
          <w:bCs/>
          <w:sz w:val="24"/>
          <w:szCs w:val="24"/>
        </w:rPr>
        <w:t>аспоряже</w:t>
      </w:r>
      <w:r w:rsidR="000070C5">
        <w:rPr>
          <w:rFonts w:ascii="Times New Roman" w:hAnsi="Times New Roman"/>
          <w:bCs/>
          <w:sz w:val="24"/>
          <w:szCs w:val="24"/>
        </w:rPr>
        <w:t>нием</w:t>
      </w:r>
      <w:r w:rsidRPr="00280C9F">
        <w:rPr>
          <w:rFonts w:ascii="Times New Roman" w:hAnsi="Times New Roman"/>
          <w:bCs/>
          <w:sz w:val="24"/>
          <w:szCs w:val="24"/>
        </w:rPr>
        <w:t xml:space="preserve"> руководителя Заказчика.</w:t>
      </w:r>
    </w:p>
    <w:p w:rsidR="00B36E38" w:rsidRPr="00280C9F" w:rsidRDefault="00B36E38" w:rsidP="00EF50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 xml:space="preserve">В </w:t>
      </w:r>
      <w:r w:rsidR="00637972">
        <w:rPr>
          <w:rFonts w:ascii="Times New Roman" w:hAnsi="Times New Roman"/>
          <w:bCs/>
          <w:sz w:val="24"/>
          <w:szCs w:val="24"/>
        </w:rPr>
        <w:t>Распоряжении</w:t>
      </w:r>
      <w:r w:rsidRPr="00280C9F">
        <w:rPr>
          <w:rFonts w:ascii="Times New Roman" w:hAnsi="Times New Roman"/>
          <w:bCs/>
          <w:sz w:val="24"/>
          <w:szCs w:val="24"/>
        </w:rPr>
        <w:t xml:space="preserve"> о создании Комиссии</w:t>
      </w:r>
      <w:r w:rsidRPr="00280C9F">
        <w:rPr>
          <w:rFonts w:ascii="Times New Roman" w:hAnsi="Times New Roman"/>
          <w:sz w:val="24"/>
          <w:szCs w:val="24"/>
        </w:rPr>
        <w:t xml:space="preserve"> </w:t>
      </w:r>
      <w:r w:rsidRPr="00280C9F">
        <w:rPr>
          <w:rFonts w:ascii="Times New Roman" w:hAnsi="Times New Roman"/>
          <w:bCs/>
          <w:sz w:val="24"/>
          <w:szCs w:val="24"/>
        </w:rPr>
        <w:t>должны содержаться следующие сведения:</w:t>
      </w:r>
    </w:p>
    <w:p w:rsidR="00B36E38" w:rsidRPr="00280C9F" w:rsidRDefault="006F29D2" w:rsidP="006F29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36E38" w:rsidRPr="00280C9F">
        <w:rPr>
          <w:rFonts w:ascii="Times New Roman" w:hAnsi="Times New Roman"/>
          <w:bCs/>
          <w:sz w:val="24"/>
          <w:szCs w:val="24"/>
        </w:rPr>
        <w:t xml:space="preserve">персональный состав Комиссии, в том числе назначенный председатель (Ф.И.О., должность, звание или указание на экспертные знания, обязанности в рамках деятельности </w:t>
      </w:r>
      <w:r w:rsidR="00E01B89">
        <w:rPr>
          <w:rFonts w:ascii="Times New Roman" w:hAnsi="Times New Roman"/>
          <w:bCs/>
          <w:sz w:val="24"/>
          <w:szCs w:val="24"/>
        </w:rPr>
        <w:t>Комиссии</w:t>
      </w:r>
      <w:r w:rsidR="00B36E38" w:rsidRPr="00280C9F">
        <w:rPr>
          <w:rFonts w:ascii="Times New Roman" w:hAnsi="Times New Roman"/>
          <w:bCs/>
          <w:sz w:val="24"/>
          <w:szCs w:val="24"/>
        </w:rPr>
        <w:t>);</w:t>
      </w:r>
    </w:p>
    <w:p w:rsidR="00B36E38" w:rsidRPr="00280C9F" w:rsidRDefault="006F29D2" w:rsidP="006F29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36E38" w:rsidRPr="00280C9F">
        <w:rPr>
          <w:rFonts w:ascii="Times New Roman" w:hAnsi="Times New Roman"/>
          <w:bCs/>
          <w:sz w:val="24"/>
          <w:szCs w:val="24"/>
        </w:rPr>
        <w:t>порядок замены членов Комиссии (в случаях, предусмотренных настоящим Положением);</w:t>
      </w:r>
    </w:p>
    <w:p w:rsidR="00B36E38" w:rsidRPr="00280C9F" w:rsidRDefault="006F29D2" w:rsidP="006F29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36E38" w:rsidRPr="00280C9F">
        <w:rPr>
          <w:rFonts w:ascii="Times New Roman" w:hAnsi="Times New Roman"/>
          <w:bCs/>
          <w:sz w:val="24"/>
          <w:szCs w:val="24"/>
        </w:rPr>
        <w:t>срок полномочий Комиссии либо указание на бессрочный характер ее деятельности.</w:t>
      </w:r>
    </w:p>
    <w:p w:rsidR="00B36E38" w:rsidRPr="00280C9F" w:rsidRDefault="00B36E38" w:rsidP="00C57A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>5. В состав Комиссии входят председатель</w:t>
      </w:r>
      <w:r w:rsidR="000070C5">
        <w:rPr>
          <w:rFonts w:ascii="Times New Roman" w:hAnsi="Times New Roman"/>
          <w:bCs/>
          <w:sz w:val="24"/>
          <w:szCs w:val="24"/>
        </w:rPr>
        <w:t xml:space="preserve"> и</w:t>
      </w:r>
      <w:r w:rsidRPr="00280C9F">
        <w:rPr>
          <w:rFonts w:ascii="Times New Roman" w:hAnsi="Times New Roman"/>
          <w:bCs/>
          <w:sz w:val="24"/>
          <w:szCs w:val="24"/>
        </w:rPr>
        <w:t xml:space="preserve"> члены </w:t>
      </w:r>
      <w:r w:rsidR="00E01B89">
        <w:rPr>
          <w:rFonts w:ascii="Times New Roman" w:hAnsi="Times New Roman"/>
          <w:bCs/>
          <w:sz w:val="24"/>
          <w:szCs w:val="24"/>
        </w:rPr>
        <w:t>Комиссии</w:t>
      </w:r>
      <w:r w:rsidRPr="00280C9F">
        <w:rPr>
          <w:rFonts w:ascii="Times New Roman" w:hAnsi="Times New Roman"/>
          <w:bCs/>
          <w:sz w:val="24"/>
          <w:szCs w:val="24"/>
        </w:rPr>
        <w:t xml:space="preserve">. Численный состав Комиссии - не менее </w:t>
      </w:r>
      <w:r w:rsidR="000070C5">
        <w:rPr>
          <w:rFonts w:ascii="Times New Roman" w:hAnsi="Times New Roman"/>
          <w:bCs/>
          <w:sz w:val="24"/>
          <w:szCs w:val="24"/>
        </w:rPr>
        <w:t>трех</w:t>
      </w:r>
      <w:r w:rsidRPr="00280C9F">
        <w:rPr>
          <w:rFonts w:ascii="Times New Roman" w:hAnsi="Times New Roman"/>
          <w:bCs/>
          <w:sz w:val="24"/>
          <w:szCs w:val="24"/>
        </w:rPr>
        <w:t xml:space="preserve"> человек. Общее количество членов </w:t>
      </w:r>
      <w:r w:rsidR="00E01B89">
        <w:rPr>
          <w:rFonts w:ascii="Times New Roman" w:hAnsi="Times New Roman"/>
          <w:bCs/>
          <w:sz w:val="24"/>
          <w:szCs w:val="24"/>
        </w:rPr>
        <w:t>Комиссии</w:t>
      </w:r>
      <w:r w:rsidRPr="00280C9F">
        <w:rPr>
          <w:rFonts w:ascii="Times New Roman" w:hAnsi="Times New Roman"/>
          <w:bCs/>
          <w:sz w:val="24"/>
          <w:szCs w:val="24"/>
        </w:rPr>
        <w:t xml:space="preserve"> не может быть четным.</w:t>
      </w:r>
    </w:p>
    <w:p w:rsidR="00FC0773" w:rsidRPr="00FC0773" w:rsidRDefault="00FC0773" w:rsidP="00C57A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C0773">
        <w:rPr>
          <w:rFonts w:ascii="Times New Roman" w:hAnsi="Times New Roman"/>
          <w:sz w:val="24"/>
          <w:szCs w:val="24"/>
        </w:rPr>
        <w:t>6. Заказчик формирует Комиссию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предмету закупки.</w:t>
      </w:r>
    </w:p>
    <w:p w:rsidR="00FC0773" w:rsidRPr="00FC0773" w:rsidRDefault="00FC0773" w:rsidP="00C57A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C0773">
        <w:rPr>
          <w:rFonts w:ascii="Times New Roman" w:hAnsi="Times New Roman"/>
          <w:sz w:val="24"/>
          <w:szCs w:val="24"/>
        </w:rPr>
        <w:t>7. Членами Комиссии могут быть сотрудники контрактной службы.</w:t>
      </w:r>
    </w:p>
    <w:p w:rsidR="00B36E38" w:rsidRPr="00280C9F" w:rsidRDefault="00B36E38" w:rsidP="00C57A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 xml:space="preserve">8. Членами </w:t>
      </w:r>
      <w:r w:rsidR="00E01B89">
        <w:rPr>
          <w:rFonts w:ascii="Times New Roman" w:hAnsi="Times New Roman"/>
          <w:bCs/>
          <w:sz w:val="24"/>
          <w:szCs w:val="24"/>
        </w:rPr>
        <w:t>Комиссии</w:t>
      </w:r>
      <w:r w:rsidRPr="00280C9F">
        <w:rPr>
          <w:rFonts w:ascii="Times New Roman" w:hAnsi="Times New Roman"/>
          <w:bCs/>
          <w:sz w:val="24"/>
          <w:szCs w:val="24"/>
        </w:rPr>
        <w:t xml:space="preserve"> не могут быть:</w:t>
      </w:r>
    </w:p>
    <w:p w:rsidR="00FC0773" w:rsidRPr="00FC0773" w:rsidRDefault="006F29D2" w:rsidP="006F29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FC0773" w:rsidRPr="00FC0773">
        <w:rPr>
          <w:rFonts w:ascii="Times New Roman" w:hAnsi="Times New Roman"/>
          <w:bCs/>
          <w:sz w:val="24"/>
          <w:szCs w:val="24"/>
        </w:rPr>
        <w:t>физ</w:t>
      </w:r>
      <w:r w:rsidR="00C57A67">
        <w:rPr>
          <w:rFonts w:ascii="Times New Roman" w:hAnsi="Times New Roman"/>
          <w:bCs/>
          <w:sz w:val="24"/>
          <w:szCs w:val="24"/>
        </w:rPr>
        <w:t xml:space="preserve">. </w:t>
      </w:r>
      <w:r w:rsidR="00FC0773" w:rsidRPr="00FC0773">
        <w:rPr>
          <w:rFonts w:ascii="Times New Roman" w:hAnsi="Times New Roman"/>
          <w:bCs/>
          <w:sz w:val="24"/>
          <w:szCs w:val="24"/>
        </w:rPr>
        <w:t>лица, лично заинтересованные в результатах определения поставщика, в том числе подавшие заявки или состоящие в штате организаций, подавших заявки;</w:t>
      </w:r>
    </w:p>
    <w:p w:rsidR="006F29D2" w:rsidRDefault="006F29D2" w:rsidP="006F29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FC0773" w:rsidRPr="00FC0773">
        <w:rPr>
          <w:rFonts w:ascii="Times New Roman" w:hAnsi="Times New Roman"/>
          <w:bCs/>
          <w:sz w:val="24"/>
          <w:szCs w:val="24"/>
        </w:rPr>
        <w:t>физ</w:t>
      </w:r>
      <w:r w:rsidR="00C57A67">
        <w:rPr>
          <w:rFonts w:ascii="Times New Roman" w:hAnsi="Times New Roman"/>
          <w:bCs/>
          <w:sz w:val="24"/>
          <w:szCs w:val="24"/>
        </w:rPr>
        <w:t xml:space="preserve">. </w:t>
      </w:r>
      <w:r w:rsidR="00FC0773" w:rsidRPr="00FC0773">
        <w:rPr>
          <w:rFonts w:ascii="Times New Roman" w:hAnsi="Times New Roman"/>
          <w:bCs/>
          <w:sz w:val="24"/>
          <w:szCs w:val="24"/>
        </w:rPr>
        <w:t>лица, которые были привлечены в качестве экспертов к проведению экспертной оценки извещения об осуществлении закупки (документации о закупке), заявок на участие в конкурсе, к проведению оценки соответствия участников закупки дополнительным требованиям;</w:t>
      </w:r>
    </w:p>
    <w:p w:rsidR="00FC0773" w:rsidRPr="00FC0773" w:rsidRDefault="006F29D2" w:rsidP="006F29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FC0773" w:rsidRPr="00FC0773">
        <w:rPr>
          <w:rFonts w:ascii="Times New Roman" w:hAnsi="Times New Roman"/>
          <w:bCs/>
          <w:sz w:val="24"/>
          <w:szCs w:val="24"/>
        </w:rPr>
        <w:t>физ</w:t>
      </w:r>
      <w:r w:rsidR="00C57A67">
        <w:rPr>
          <w:rFonts w:ascii="Times New Roman" w:hAnsi="Times New Roman"/>
          <w:bCs/>
          <w:sz w:val="24"/>
          <w:szCs w:val="24"/>
        </w:rPr>
        <w:t xml:space="preserve">. </w:t>
      </w:r>
      <w:r w:rsidR="00FC0773" w:rsidRPr="00FC0773">
        <w:rPr>
          <w:rFonts w:ascii="Times New Roman" w:hAnsi="Times New Roman"/>
          <w:bCs/>
          <w:sz w:val="24"/>
          <w:szCs w:val="24"/>
        </w:rPr>
        <w:t>лица, на которых способны оказать влияние участники закупки (в том числе являющиеся участниками (акционерами) организаций, подавших заявки, членами их органов управления, кредиторами указанных участников закупки);</w:t>
      </w:r>
    </w:p>
    <w:p w:rsidR="00FC0773" w:rsidRPr="00FC0773" w:rsidRDefault="006F29D2" w:rsidP="006F29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FC0773" w:rsidRPr="00FC0773">
        <w:rPr>
          <w:rFonts w:ascii="Times New Roman" w:hAnsi="Times New Roman"/>
          <w:bCs/>
          <w:sz w:val="24"/>
          <w:szCs w:val="24"/>
        </w:rPr>
        <w:t>физ</w:t>
      </w:r>
      <w:r w:rsidR="00C57A67">
        <w:rPr>
          <w:rFonts w:ascii="Times New Roman" w:hAnsi="Times New Roman"/>
          <w:bCs/>
          <w:sz w:val="24"/>
          <w:szCs w:val="24"/>
        </w:rPr>
        <w:t xml:space="preserve">. </w:t>
      </w:r>
      <w:r w:rsidR="00FC0773" w:rsidRPr="00FC0773">
        <w:rPr>
          <w:rFonts w:ascii="Times New Roman" w:hAnsi="Times New Roman"/>
          <w:bCs/>
          <w:sz w:val="24"/>
          <w:szCs w:val="24"/>
        </w:rPr>
        <w:t>лица, состоящие в браке с руководителями участников закупки;</w:t>
      </w:r>
    </w:p>
    <w:p w:rsidR="00FC0773" w:rsidRPr="00FC0773" w:rsidRDefault="006F29D2" w:rsidP="006F29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FC0773" w:rsidRPr="00FC0773">
        <w:rPr>
          <w:rFonts w:ascii="Times New Roman" w:hAnsi="Times New Roman"/>
          <w:bCs/>
          <w:sz w:val="24"/>
          <w:szCs w:val="24"/>
        </w:rPr>
        <w:t>физ</w:t>
      </w:r>
      <w:r w:rsidR="00081641">
        <w:rPr>
          <w:rFonts w:ascii="Times New Roman" w:hAnsi="Times New Roman"/>
          <w:bCs/>
          <w:sz w:val="24"/>
          <w:szCs w:val="24"/>
        </w:rPr>
        <w:t xml:space="preserve">. </w:t>
      </w:r>
      <w:r w:rsidR="00FC0773" w:rsidRPr="00FC0773">
        <w:rPr>
          <w:rFonts w:ascii="Times New Roman" w:hAnsi="Times New Roman"/>
          <w:bCs/>
          <w:sz w:val="24"/>
          <w:szCs w:val="24"/>
        </w:rPr>
        <w:t>лица, являющиеся близкими родственниками руководителя участника закупки (родителями, детьми, дедушками, бабушками, внуками, полнородными и неполнородными (имеющими общих отца или мать) братьями и сестрами);</w:t>
      </w:r>
    </w:p>
    <w:p w:rsidR="00FC0773" w:rsidRPr="00FC0773" w:rsidRDefault="006F29D2" w:rsidP="006F29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FC0773" w:rsidRPr="00FC0773">
        <w:rPr>
          <w:rFonts w:ascii="Times New Roman" w:hAnsi="Times New Roman"/>
          <w:bCs/>
          <w:sz w:val="24"/>
          <w:szCs w:val="24"/>
        </w:rPr>
        <w:t>физ</w:t>
      </w:r>
      <w:r w:rsidR="00081641">
        <w:rPr>
          <w:rFonts w:ascii="Times New Roman" w:hAnsi="Times New Roman"/>
          <w:bCs/>
          <w:sz w:val="24"/>
          <w:szCs w:val="24"/>
        </w:rPr>
        <w:t xml:space="preserve">. </w:t>
      </w:r>
      <w:r w:rsidR="00FC0773" w:rsidRPr="00FC0773">
        <w:rPr>
          <w:rFonts w:ascii="Times New Roman" w:hAnsi="Times New Roman"/>
          <w:bCs/>
          <w:sz w:val="24"/>
          <w:szCs w:val="24"/>
        </w:rPr>
        <w:t>лица, являющиеся усыновителями руководителя или усыновленными руководителем участника закупки;</w:t>
      </w:r>
    </w:p>
    <w:p w:rsidR="00FC0773" w:rsidRPr="00FC0773" w:rsidRDefault="00AD3427" w:rsidP="00AD34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FC0773" w:rsidRPr="00FC0773">
        <w:rPr>
          <w:rFonts w:ascii="Times New Roman" w:hAnsi="Times New Roman"/>
          <w:bCs/>
          <w:sz w:val="24"/>
          <w:szCs w:val="24"/>
        </w:rPr>
        <w:t>должностные лица контрольного органа, которые непосредственно осуществляют контроль в сфере закупок.</w:t>
      </w:r>
    </w:p>
    <w:p w:rsidR="00B36E38" w:rsidRPr="00280C9F" w:rsidRDefault="00B36E38" w:rsidP="000816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80C9F">
        <w:rPr>
          <w:rFonts w:ascii="Times New Roman" w:hAnsi="Times New Roman"/>
          <w:sz w:val="24"/>
          <w:szCs w:val="24"/>
        </w:rPr>
        <w:t xml:space="preserve"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</w:t>
      </w:r>
      <w:r w:rsidR="00E01B89">
        <w:rPr>
          <w:rFonts w:ascii="Times New Roman" w:hAnsi="Times New Roman"/>
          <w:sz w:val="24"/>
          <w:szCs w:val="24"/>
        </w:rPr>
        <w:t>Комиссии</w:t>
      </w:r>
      <w:r w:rsidRPr="00280C9F">
        <w:rPr>
          <w:rFonts w:ascii="Times New Roman" w:hAnsi="Times New Roman"/>
          <w:sz w:val="24"/>
          <w:szCs w:val="24"/>
        </w:rPr>
        <w:t>.</w:t>
      </w:r>
    </w:p>
    <w:p w:rsidR="00B36E38" w:rsidRPr="00280C9F" w:rsidRDefault="00B36E38" w:rsidP="000816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 xml:space="preserve">Член </w:t>
      </w:r>
      <w:r w:rsidR="00E01B89">
        <w:rPr>
          <w:rFonts w:ascii="Times New Roman" w:hAnsi="Times New Roman"/>
          <w:bCs/>
          <w:sz w:val="24"/>
          <w:szCs w:val="24"/>
        </w:rPr>
        <w:t>Комиссии</w:t>
      </w:r>
      <w:r w:rsidRPr="00280C9F">
        <w:rPr>
          <w:rFonts w:ascii="Times New Roman" w:hAnsi="Times New Roman"/>
          <w:bCs/>
          <w:sz w:val="24"/>
          <w:szCs w:val="24"/>
        </w:rPr>
        <w:t xml:space="preserve">, обнаруживший в процессе работы Комиссии свою личную заинтересованность в результатах определения поставщика, должен незамедлительно сделать заявление об этом председателю </w:t>
      </w:r>
      <w:r w:rsidR="00E01B89">
        <w:rPr>
          <w:rFonts w:ascii="Times New Roman" w:hAnsi="Times New Roman"/>
          <w:bCs/>
          <w:sz w:val="24"/>
          <w:szCs w:val="24"/>
        </w:rPr>
        <w:t>Комиссии</w:t>
      </w:r>
      <w:r w:rsidRPr="00280C9F">
        <w:rPr>
          <w:rFonts w:ascii="Times New Roman" w:hAnsi="Times New Roman"/>
          <w:bCs/>
          <w:sz w:val="24"/>
          <w:szCs w:val="24"/>
        </w:rPr>
        <w:t xml:space="preserve">, который в таком случае обязан донести до руководителя Заказчика информацию о необходимости замены члена </w:t>
      </w:r>
      <w:r w:rsidR="00E01B89">
        <w:rPr>
          <w:rFonts w:ascii="Times New Roman" w:hAnsi="Times New Roman"/>
          <w:bCs/>
          <w:sz w:val="24"/>
          <w:szCs w:val="24"/>
        </w:rPr>
        <w:t>Комиссии</w:t>
      </w:r>
      <w:r w:rsidRPr="00280C9F">
        <w:rPr>
          <w:rFonts w:ascii="Times New Roman" w:hAnsi="Times New Roman"/>
          <w:bCs/>
          <w:sz w:val="24"/>
          <w:szCs w:val="24"/>
        </w:rPr>
        <w:t>.</w:t>
      </w:r>
    </w:p>
    <w:p w:rsidR="00B36E38" w:rsidRPr="00280C9F" w:rsidRDefault="00B36E38" w:rsidP="000816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 xml:space="preserve">Личная заинтересованность заключается в возможности получения членом </w:t>
      </w:r>
      <w:r w:rsidR="00E01B89">
        <w:rPr>
          <w:rFonts w:ascii="Times New Roman" w:hAnsi="Times New Roman"/>
          <w:bCs/>
          <w:sz w:val="24"/>
          <w:szCs w:val="24"/>
        </w:rPr>
        <w:t>Комиссии</w:t>
      </w:r>
      <w:r w:rsidRPr="00280C9F">
        <w:rPr>
          <w:rFonts w:ascii="Times New Roman" w:hAnsi="Times New Roman"/>
          <w:bCs/>
          <w:sz w:val="24"/>
          <w:szCs w:val="24"/>
        </w:rPr>
        <w:t xml:space="preserve">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B36E38" w:rsidRPr="00280C9F" w:rsidRDefault="00B36E38" w:rsidP="000816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>9. Функциями Комиссии являются:</w:t>
      </w:r>
    </w:p>
    <w:p w:rsidR="00B36E38" w:rsidRPr="00280C9F" w:rsidRDefault="00980DCB" w:rsidP="00980D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36E38" w:rsidRPr="00280C9F">
        <w:rPr>
          <w:rFonts w:ascii="Times New Roman" w:hAnsi="Times New Roman"/>
          <w:bCs/>
          <w:sz w:val="24"/>
          <w:szCs w:val="24"/>
        </w:rPr>
        <w:t>проверка соответствия участников закупки требованиям, установленным Заказчиком;</w:t>
      </w:r>
    </w:p>
    <w:p w:rsidR="00B36E38" w:rsidRPr="00280C9F" w:rsidRDefault="00980DCB" w:rsidP="00980D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36E38" w:rsidRPr="00280C9F">
        <w:rPr>
          <w:rFonts w:ascii="Times New Roman" w:hAnsi="Times New Roman"/>
          <w:bCs/>
          <w:sz w:val="24"/>
          <w:szCs w:val="24"/>
        </w:rPr>
        <w:t>принятие решения о допуске либо отклонении заявок участников закупки;</w:t>
      </w:r>
    </w:p>
    <w:p w:rsidR="00FC0773" w:rsidRDefault="00980DCB" w:rsidP="00980D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FC0773" w:rsidRPr="00FC0773">
        <w:rPr>
          <w:rFonts w:ascii="Times New Roman" w:hAnsi="Times New Roman"/>
          <w:bCs/>
          <w:sz w:val="24"/>
          <w:szCs w:val="24"/>
        </w:rPr>
        <w:t>рассмотрение, оценка заявок на участие в определении поставщика;</w:t>
      </w:r>
    </w:p>
    <w:p w:rsidR="00E7357B" w:rsidRDefault="00980DCB" w:rsidP="00980D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36E38" w:rsidRPr="00280C9F">
        <w:rPr>
          <w:rFonts w:ascii="Times New Roman" w:hAnsi="Times New Roman"/>
          <w:bCs/>
          <w:sz w:val="24"/>
          <w:szCs w:val="24"/>
        </w:rPr>
        <w:t>определение по</w:t>
      </w:r>
      <w:r w:rsidR="00E01B89">
        <w:rPr>
          <w:rFonts w:ascii="Times New Roman" w:hAnsi="Times New Roman"/>
          <w:bCs/>
          <w:sz w:val="24"/>
          <w:szCs w:val="24"/>
        </w:rPr>
        <w:t>бедителя определения поставщика;</w:t>
      </w:r>
    </w:p>
    <w:p w:rsidR="00B36E38" w:rsidRPr="00280C9F" w:rsidRDefault="00980DCB" w:rsidP="00980D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36E38" w:rsidRPr="00280C9F">
        <w:rPr>
          <w:rFonts w:ascii="Times New Roman" w:hAnsi="Times New Roman"/>
          <w:bCs/>
          <w:sz w:val="24"/>
          <w:szCs w:val="24"/>
        </w:rPr>
        <w:t xml:space="preserve">иные функции, которые возложены Федеральным законом </w:t>
      </w:r>
      <w:r>
        <w:rPr>
          <w:rFonts w:ascii="Times New Roman" w:hAnsi="Times New Roman"/>
          <w:bCs/>
          <w:sz w:val="24"/>
          <w:szCs w:val="24"/>
        </w:rPr>
        <w:t>№</w:t>
      </w:r>
      <w:r w:rsidR="00B36E38" w:rsidRPr="00280C9F">
        <w:rPr>
          <w:rFonts w:ascii="Times New Roman" w:hAnsi="Times New Roman"/>
          <w:bCs/>
          <w:sz w:val="24"/>
          <w:szCs w:val="24"/>
        </w:rPr>
        <w:t xml:space="preserve"> 44-ФЗ на Комиссию.</w:t>
      </w:r>
    </w:p>
    <w:p w:rsidR="00B36E38" w:rsidRPr="00280C9F" w:rsidRDefault="00B36E38" w:rsidP="000816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 xml:space="preserve">10. Члены </w:t>
      </w:r>
      <w:r w:rsidR="00E01B89">
        <w:rPr>
          <w:rFonts w:ascii="Times New Roman" w:hAnsi="Times New Roman"/>
          <w:bCs/>
          <w:sz w:val="24"/>
          <w:szCs w:val="24"/>
        </w:rPr>
        <w:t>Комиссии</w:t>
      </w:r>
      <w:r w:rsidRPr="00280C9F">
        <w:rPr>
          <w:rFonts w:ascii="Times New Roman" w:hAnsi="Times New Roman"/>
          <w:bCs/>
          <w:sz w:val="24"/>
          <w:szCs w:val="24"/>
        </w:rPr>
        <w:t xml:space="preserve"> имеют право:</w:t>
      </w:r>
    </w:p>
    <w:p w:rsidR="00B36E38" w:rsidRDefault="00980DCB" w:rsidP="00980D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36E38" w:rsidRPr="00280C9F">
        <w:rPr>
          <w:rFonts w:ascii="Times New Roman" w:hAnsi="Times New Roman"/>
          <w:bCs/>
          <w:sz w:val="24"/>
          <w:szCs w:val="24"/>
        </w:rPr>
        <w:t>знакомиться со всеми представленными на рассмотрение Комиссии документами и материалами;</w:t>
      </w:r>
    </w:p>
    <w:p w:rsidR="00FC0773" w:rsidRPr="00FC0773" w:rsidRDefault="00980DCB" w:rsidP="00980D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FC0773" w:rsidRPr="00FC0773">
        <w:rPr>
          <w:rFonts w:ascii="Times New Roman" w:hAnsi="Times New Roman"/>
          <w:bCs/>
          <w:sz w:val="24"/>
          <w:szCs w:val="24"/>
        </w:rPr>
        <w:t>участвовать в заседании с использованием систем видео-конференц-связи с соблюдением требований законодательства РФ о защите гостайны;</w:t>
      </w:r>
    </w:p>
    <w:p w:rsidR="00B36E38" w:rsidRPr="00280C9F" w:rsidRDefault="00980DCB" w:rsidP="00980D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36E38" w:rsidRPr="00280C9F">
        <w:rPr>
          <w:rFonts w:ascii="Times New Roman" w:hAnsi="Times New Roman"/>
          <w:bCs/>
          <w:sz w:val="24"/>
          <w:szCs w:val="24"/>
        </w:rPr>
        <w:t>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содержания выступлений;</w:t>
      </w:r>
    </w:p>
    <w:p w:rsidR="00B36E38" w:rsidRPr="00280C9F" w:rsidRDefault="00980DCB" w:rsidP="00980D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36E38" w:rsidRPr="00280C9F">
        <w:rPr>
          <w:rFonts w:ascii="Times New Roman" w:hAnsi="Times New Roman"/>
          <w:bCs/>
          <w:sz w:val="24"/>
          <w:szCs w:val="24"/>
        </w:rPr>
        <w:t xml:space="preserve">обращаться к председателю </w:t>
      </w:r>
      <w:r w:rsidR="00E01B89">
        <w:rPr>
          <w:rFonts w:ascii="Times New Roman" w:hAnsi="Times New Roman"/>
          <w:bCs/>
          <w:sz w:val="24"/>
          <w:szCs w:val="24"/>
        </w:rPr>
        <w:t>Комиссии</w:t>
      </w:r>
      <w:r w:rsidR="00B36E38" w:rsidRPr="00280C9F">
        <w:rPr>
          <w:rFonts w:ascii="Times New Roman" w:hAnsi="Times New Roman"/>
          <w:bCs/>
          <w:sz w:val="24"/>
          <w:szCs w:val="24"/>
        </w:rPr>
        <w:t xml:space="preserve"> с предложениями, касающимися организации работы Комиссии.</w:t>
      </w:r>
    </w:p>
    <w:p w:rsidR="00B36E38" w:rsidRPr="00280C9F" w:rsidRDefault="00B36E38" w:rsidP="000816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 xml:space="preserve">11. Члены </w:t>
      </w:r>
      <w:r w:rsidR="00E01B89">
        <w:rPr>
          <w:rFonts w:ascii="Times New Roman" w:hAnsi="Times New Roman"/>
          <w:bCs/>
          <w:sz w:val="24"/>
          <w:szCs w:val="24"/>
        </w:rPr>
        <w:t>Комиссии</w:t>
      </w:r>
      <w:r w:rsidRPr="00280C9F">
        <w:rPr>
          <w:rFonts w:ascii="Times New Roman" w:hAnsi="Times New Roman"/>
          <w:bCs/>
          <w:sz w:val="24"/>
          <w:szCs w:val="24"/>
        </w:rPr>
        <w:t xml:space="preserve"> обязаны:</w:t>
      </w:r>
    </w:p>
    <w:p w:rsidR="00B36E38" w:rsidRPr="00280C9F" w:rsidRDefault="00980DCB" w:rsidP="00980D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36E38" w:rsidRPr="00280C9F">
        <w:rPr>
          <w:rFonts w:ascii="Times New Roman" w:hAnsi="Times New Roman"/>
          <w:bCs/>
          <w:sz w:val="24"/>
          <w:szCs w:val="24"/>
        </w:rPr>
        <w:t>соблюдать законодательство Российской Федерации;</w:t>
      </w:r>
    </w:p>
    <w:p w:rsidR="00FC0773" w:rsidRPr="00FC0773" w:rsidRDefault="00980DCB" w:rsidP="00980D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FC0773" w:rsidRPr="00FC0773">
        <w:rPr>
          <w:rFonts w:ascii="Times New Roman" w:hAnsi="Times New Roman"/>
          <w:bCs/>
          <w:sz w:val="24"/>
          <w:szCs w:val="24"/>
        </w:rPr>
        <w:t>подпис</w:t>
      </w:r>
      <w:r>
        <w:rPr>
          <w:rFonts w:ascii="Times New Roman" w:hAnsi="Times New Roman"/>
          <w:bCs/>
          <w:sz w:val="24"/>
          <w:szCs w:val="24"/>
        </w:rPr>
        <w:t>ывать (в установленных Законом №</w:t>
      </w:r>
      <w:r w:rsidR="00FC0773" w:rsidRPr="00FC0773">
        <w:rPr>
          <w:rFonts w:ascii="Times New Roman" w:hAnsi="Times New Roman"/>
          <w:bCs/>
          <w:sz w:val="24"/>
          <w:szCs w:val="24"/>
        </w:rPr>
        <w:t xml:space="preserve"> 44-ФЗ случаях - усиленными квалифицированными электронными подписями) протоколы, формируемые в ходе определения поставщика;</w:t>
      </w:r>
    </w:p>
    <w:p w:rsidR="00B36E38" w:rsidRPr="00280C9F" w:rsidRDefault="00980DCB" w:rsidP="00980D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36E38" w:rsidRPr="00280C9F">
        <w:rPr>
          <w:rFonts w:ascii="Times New Roman" w:hAnsi="Times New Roman"/>
          <w:bCs/>
          <w:sz w:val="24"/>
          <w:szCs w:val="24"/>
        </w:rPr>
        <w:t>принимать решения по вопросам, относящимся к компетенции Комиссии;</w:t>
      </w:r>
    </w:p>
    <w:p w:rsidR="00B36E38" w:rsidRPr="00280C9F" w:rsidRDefault="00980DCB" w:rsidP="00980D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36E38" w:rsidRPr="00280C9F">
        <w:rPr>
          <w:rFonts w:ascii="Times New Roman" w:hAnsi="Times New Roman"/>
          <w:bCs/>
          <w:sz w:val="24"/>
          <w:szCs w:val="24"/>
        </w:rPr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:rsidR="00B36E38" w:rsidRPr="00280C9F" w:rsidRDefault="00980DCB" w:rsidP="00980D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36E38" w:rsidRPr="00280C9F">
        <w:rPr>
          <w:rFonts w:ascii="Times New Roman" w:hAnsi="Times New Roman"/>
          <w:bCs/>
          <w:sz w:val="24"/>
          <w:szCs w:val="24"/>
        </w:rPr>
        <w:t>незамедлительно сообщать Заказчику о фактах, препятствующих участию в работе Комиссии;</w:t>
      </w:r>
    </w:p>
    <w:p w:rsidR="00FC0773" w:rsidRPr="00FC0773" w:rsidRDefault="00980DCB" w:rsidP="00980D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FC0773" w:rsidRPr="00FC0773">
        <w:rPr>
          <w:rFonts w:ascii="Times New Roman" w:hAnsi="Times New Roman"/>
          <w:bCs/>
          <w:sz w:val="24"/>
          <w:szCs w:val="24"/>
        </w:rPr>
        <w:t>не допускать проведения переговоров с участником закупки в отношении заявок на участие в конкурентных процедурах, в том числе в отношении заявки, поданной таким участником, до выявления победителя, за исключением случаев, преду</w:t>
      </w:r>
      <w:r>
        <w:rPr>
          <w:rFonts w:ascii="Times New Roman" w:hAnsi="Times New Roman"/>
          <w:bCs/>
          <w:sz w:val="24"/>
          <w:szCs w:val="24"/>
        </w:rPr>
        <w:t>смотренных Федеральным законом №</w:t>
      </w:r>
      <w:r w:rsidR="00FC0773" w:rsidRPr="00FC0773">
        <w:rPr>
          <w:rFonts w:ascii="Times New Roman" w:hAnsi="Times New Roman"/>
          <w:bCs/>
          <w:sz w:val="24"/>
          <w:szCs w:val="24"/>
        </w:rPr>
        <w:t xml:space="preserve"> 44-ФЗ.</w:t>
      </w:r>
    </w:p>
    <w:p w:rsidR="00B36E38" w:rsidRPr="00280C9F" w:rsidRDefault="00FC0773" w:rsidP="000816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FC0773">
        <w:rPr>
          <w:rFonts w:ascii="Times New Roman" w:hAnsi="Times New Roman"/>
          <w:bCs/>
          <w:sz w:val="24"/>
          <w:szCs w:val="24"/>
        </w:rPr>
        <w:t>12. Порядок действий Комиссии в рамках конкретной процедуры определения поставщика устанавливаются в зависимости от способа, формы процедуры.</w:t>
      </w:r>
    </w:p>
    <w:p w:rsidR="00B36E38" w:rsidRPr="00FC0773" w:rsidRDefault="00B36E38" w:rsidP="000816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 xml:space="preserve">13. </w:t>
      </w:r>
      <w:r w:rsidRPr="00FC0773">
        <w:rPr>
          <w:rFonts w:ascii="Times New Roman" w:hAnsi="Times New Roman"/>
          <w:bCs/>
          <w:sz w:val="24"/>
          <w:szCs w:val="24"/>
        </w:rPr>
        <w:t>Комиссия выполняет возложенные на нее функции посредством проведения заседаний.</w:t>
      </w:r>
    </w:p>
    <w:p w:rsidR="00B36E38" w:rsidRPr="00280C9F" w:rsidRDefault="00FC0773" w:rsidP="000816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bookmarkStart w:id="1" w:name="Par36"/>
      <w:bookmarkEnd w:id="1"/>
      <w:r w:rsidRPr="00FC0773">
        <w:rPr>
          <w:rFonts w:ascii="Times New Roman" w:hAnsi="Times New Roman"/>
          <w:bCs/>
          <w:sz w:val="24"/>
          <w:szCs w:val="24"/>
        </w:rPr>
        <w:t>14. Члены Комиссии должны быть своевременно уведомлены председателем комиссии о месте (при необходимости), дате и времени проведения заседания.</w:t>
      </w:r>
    </w:p>
    <w:p w:rsidR="00B36E38" w:rsidRPr="00280C9F" w:rsidRDefault="00B36E38" w:rsidP="000816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 xml:space="preserve">15. Комиссию возглавляет председатель </w:t>
      </w:r>
      <w:r w:rsidR="00E01B89">
        <w:rPr>
          <w:rFonts w:ascii="Times New Roman" w:hAnsi="Times New Roman"/>
          <w:bCs/>
          <w:sz w:val="24"/>
          <w:szCs w:val="24"/>
        </w:rPr>
        <w:t>Комиссии</w:t>
      </w:r>
      <w:r w:rsidRPr="00280C9F">
        <w:rPr>
          <w:rFonts w:ascii="Times New Roman" w:hAnsi="Times New Roman"/>
          <w:bCs/>
          <w:sz w:val="24"/>
          <w:szCs w:val="24"/>
        </w:rPr>
        <w:t>.</w:t>
      </w:r>
    </w:p>
    <w:p w:rsidR="00B36E38" w:rsidRPr="00280C9F" w:rsidRDefault="00B36E38" w:rsidP="000816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 xml:space="preserve">Председатель </w:t>
      </w:r>
      <w:r w:rsidR="00E01B89">
        <w:rPr>
          <w:rFonts w:ascii="Times New Roman" w:hAnsi="Times New Roman"/>
          <w:bCs/>
          <w:sz w:val="24"/>
          <w:szCs w:val="24"/>
        </w:rPr>
        <w:t>Комиссии</w:t>
      </w:r>
      <w:r w:rsidRPr="00280C9F">
        <w:rPr>
          <w:rFonts w:ascii="Times New Roman" w:hAnsi="Times New Roman"/>
          <w:bCs/>
          <w:sz w:val="24"/>
          <w:szCs w:val="24"/>
        </w:rPr>
        <w:t xml:space="preserve"> выполняет следующие функции:</w:t>
      </w:r>
    </w:p>
    <w:p w:rsidR="00B36E38" w:rsidRPr="00280C9F" w:rsidRDefault="00980DCB" w:rsidP="00980D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36E38" w:rsidRPr="00280C9F">
        <w:rPr>
          <w:rFonts w:ascii="Times New Roman" w:hAnsi="Times New Roman"/>
          <w:bCs/>
          <w:sz w:val="24"/>
          <w:szCs w:val="24"/>
        </w:rPr>
        <w:t>осуществляет общее руководство работой Комиссии;</w:t>
      </w:r>
    </w:p>
    <w:p w:rsidR="00B36E38" w:rsidRPr="00280C9F" w:rsidRDefault="00980DCB" w:rsidP="00980D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36E38" w:rsidRPr="00280C9F">
        <w:rPr>
          <w:rFonts w:ascii="Times New Roman" w:hAnsi="Times New Roman"/>
          <w:bCs/>
          <w:sz w:val="24"/>
          <w:szCs w:val="24"/>
        </w:rPr>
        <w:t xml:space="preserve">объявляет заседание </w:t>
      </w:r>
      <w:r w:rsidR="00E01B89">
        <w:rPr>
          <w:rFonts w:ascii="Times New Roman" w:hAnsi="Times New Roman"/>
          <w:bCs/>
          <w:sz w:val="24"/>
          <w:szCs w:val="24"/>
        </w:rPr>
        <w:t>Комиссии правомочным или не</w:t>
      </w:r>
      <w:r w:rsidR="00B36E38" w:rsidRPr="00280C9F">
        <w:rPr>
          <w:rFonts w:ascii="Times New Roman" w:hAnsi="Times New Roman"/>
          <w:bCs/>
          <w:sz w:val="24"/>
          <w:szCs w:val="24"/>
        </w:rPr>
        <w:t>правомочным из-за отсутствия кворума;</w:t>
      </w:r>
    </w:p>
    <w:p w:rsidR="00B36E38" w:rsidRPr="00280C9F" w:rsidRDefault="00980DCB" w:rsidP="00980D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36E38" w:rsidRPr="00280C9F">
        <w:rPr>
          <w:rFonts w:ascii="Times New Roman" w:hAnsi="Times New Roman"/>
          <w:bCs/>
          <w:sz w:val="24"/>
          <w:szCs w:val="24"/>
        </w:rPr>
        <w:t>ведет заседание Комиссии;</w:t>
      </w:r>
    </w:p>
    <w:p w:rsidR="00B36E38" w:rsidRPr="00280C9F" w:rsidRDefault="00980DCB" w:rsidP="00980D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36E38" w:rsidRPr="00280C9F">
        <w:rPr>
          <w:rFonts w:ascii="Times New Roman" w:hAnsi="Times New Roman"/>
          <w:bCs/>
          <w:sz w:val="24"/>
          <w:szCs w:val="24"/>
        </w:rPr>
        <w:t>определяет порядок рассмотрения обсуждаемых вопросов;</w:t>
      </w:r>
    </w:p>
    <w:p w:rsidR="00B36E38" w:rsidRPr="00280C9F" w:rsidRDefault="00980DCB" w:rsidP="00980D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36E38" w:rsidRPr="00280C9F">
        <w:rPr>
          <w:rFonts w:ascii="Times New Roman" w:hAnsi="Times New Roman"/>
          <w:bCs/>
          <w:sz w:val="24"/>
          <w:szCs w:val="24"/>
        </w:rPr>
        <w:t xml:space="preserve">выносит на обсуждение вопрос о привлечении к работе Комиссии экспертов в случаях, предусмотренных Федеральным законом </w:t>
      </w:r>
      <w:r w:rsidR="00751F6E">
        <w:rPr>
          <w:rFonts w:ascii="Times New Roman" w:hAnsi="Times New Roman"/>
          <w:bCs/>
          <w:sz w:val="24"/>
          <w:szCs w:val="24"/>
        </w:rPr>
        <w:t>№</w:t>
      </w:r>
      <w:r w:rsidR="00B36E38" w:rsidRPr="00280C9F">
        <w:rPr>
          <w:rFonts w:ascii="Times New Roman" w:hAnsi="Times New Roman"/>
          <w:bCs/>
          <w:sz w:val="24"/>
          <w:szCs w:val="24"/>
        </w:rPr>
        <w:t xml:space="preserve"> 44-ФЗ;</w:t>
      </w:r>
    </w:p>
    <w:p w:rsidR="00B36E38" w:rsidRPr="00280C9F" w:rsidRDefault="00980DCB" w:rsidP="00980D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36E38" w:rsidRPr="00280C9F">
        <w:rPr>
          <w:rFonts w:ascii="Times New Roman" w:hAnsi="Times New Roman"/>
          <w:bCs/>
          <w:sz w:val="24"/>
          <w:szCs w:val="24"/>
        </w:rPr>
        <w:t>осуществляет иные действия, необходимые для выполнения Комиссией своих функций.</w:t>
      </w:r>
    </w:p>
    <w:p w:rsidR="00B36E38" w:rsidRPr="00FC0773" w:rsidRDefault="00FC0773" w:rsidP="000816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bookmarkStart w:id="2" w:name="Par55"/>
      <w:bookmarkEnd w:id="2"/>
      <w:r w:rsidRPr="00FC0773">
        <w:rPr>
          <w:rFonts w:ascii="Times New Roman" w:hAnsi="Times New Roman"/>
          <w:bCs/>
          <w:sz w:val="24"/>
          <w:szCs w:val="24"/>
        </w:rPr>
        <w:t>1</w:t>
      </w:r>
      <w:r w:rsidR="005F780C">
        <w:rPr>
          <w:rFonts w:ascii="Times New Roman" w:hAnsi="Times New Roman"/>
          <w:bCs/>
          <w:sz w:val="24"/>
          <w:szCs w:val="24"/>
        </w:rPr>
        <w:t>6</w:t>
      </w:r>
      <w:r w:rsidRPr="00FC0773">
        <w:rPr>
          <w:rFonts w:ascii="Times New Roman" w:hAnsi="Times New Roman"/>
          <w:bCs/>
          <w:sz w:val="24"/>
          <w:szCs w:val="24"/>
        </w:rPr>
        <w:t>. Комиссия правомочна принимать решения, если в ее заседании участвует не менее чем пятьдесят процентов общего числа ее членов.</w:t>
      </w:r>
    </w:p>
    <w:p w:rsidR="00B36E38" w:rsidRPr="00280C9F" w:rsidRDefault="00FC0773" w:rsidP="000816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FC0773">
        <w:rPr>
          <w:rFonts w:ascii="Times New Roman" w:hAnsi="Times New Roman"/>
          <w:bCs/>
          <w:sz w:val="24"/>
          <w:szCs w:val="24"/>
        </w:rPr>
        <w:t>1</w:t>
      </w:r>
      <w:r w:rsidR="005F780C">
        <w:rPr>
          <w:rFonts w:ascii="Times New Roman" w:hAnsi="Times New Roman"/>
          <w:bCs/>
          <w:sz w:val="24"/>
          <w:szCs w:val="24"/>
        </w:rPr>
        <w:t>7</w:t>
      </w:r>
      <w:r w:rsidRPr="00FC0773">
        <w:rPr>
          <w:rFonts w:ascii="Times New Roman" w:hAnsi="Times New Roman"/>
          <w:bCs/>
          <w:sz w:val="24"/>
          <w:szCs w:val="24"/>
        </w:rPr>
        <w:t>. Делегирование членами Комиссии своих полномочий иным лицам (в том числе на основании доверенности) не допускается.</w:t>
      </w:r>
    </w:p>
    <w:p w:rsidR="00B36E38" w:rsidRPr="00280C9F" w:rsidRDefault="00FC0773" w:rsidP="000816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FC0773">
        <w:rPr>
          <w:rFonts w:ascii="Times New Roman" w:hAnsi="Times New Roman"/>
          <w:bCs/>
          <w:sz w:val="24"/>
          <w:szCs w:val="24"/>
        </w:rPr>
        <w:t>1</w:t>
      </w:r>
      <w:r w:rsidR="005F780C">
        <w:rPr>
          <w:rFonts w:ascii="Times New Roman" w:hAnsi="Times New Roman"/>
          <w:bCs/>
          <w:sz w:val="24"/>
          <w:szCs w:val="24"/>
        </w:rPr>
        <w:t>8</w:t>
      </w:r>
      <w:r w:rsidRPr="00FC0773">
        <w:rPr>
          <w:rFonts w:ascii="Times New Roman" w:hAnsi="Times New Roman"/>
          <w:bCs/>
          <w:sz w:val="24"/>
          <w:szCs w:val="24"/>
        </w:rPr>
        <w:t>. Решение Комиссии оформляется протоколом, который подписывается всеми членами Комиссии, которые участвовали в заседании.</w:t>
      </w:r>
    </w:p>
    <w:p w:rsidR="00B36E38" w:rsidRPr="00280C9F" w:rsidRDefault="005F780C" w:rsidP="000816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="00B36E38" w:rsidRPr="00280C9F">
        <w:rPr>
          <w:rFonts w:ascii="Times New Roman" w:hAnsi="Times New Roman"/>
          <w:bCs/>
          <w:sz w:val="24"/>
          <w:szCs w:val="24"/>
        </w:rPr>
        <w:t xml:space="preserve">. Члены </w:t>
      </w:r>
      <w:r w:rsidR="00E01B89">
        <w:rPr>
          <w:rFonts w:ascii="Times New Roman" w:hAnsi="Times New Roman"/>
          <w:bCs/>
          <w:sz w:val="24"/>
          <w:szCs w:val="24"/>
        </w:rPr>
        <w:t>Комиссии</w:t>
      </w:r>
      <w:r w:rsidR="00B36E38" w:rsidRPr="00280C9F">
        <w:rPr>
          <w:rFonts w:ascii="Times New Roman" w:hAnsi="Times New Roman"/>
          <w:bCs/>
          <w:sz w:val="24"/>
          <w:szCs w:val="24"/>
        </w:rPr>
        <w:t xml:space="preserve">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подзаконных нормативных правовых актов.</w:t>
      </w:r>
    </w:p>
    <w:p w:rsidR="00286072" w:rsidRPr="00280C9F" w:rsidRDefault="00B36E38" w:rsidP="000816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>2</w:t>
      </w:r>
      <w:r w:rsidR="005F780C">
        <w:rPr>
          <w:rFonts w:ascii="Times New Roman" w:hAnsi="Times New Roman"/>
          <w:bCs/>
          <w:sz w:val="24"/>
          <w:szCs w:val="24"/>
        </w:rPr>
        <w:t>0</w:t>
      </w:r>
      <w:r w:rsidRPr="00280C9F">
        <w:rPr>
          <w:rFonts w:ascii="Times New Roman" w:hAnsi="Times New Roman"/>
          <w:bCs/>
          <w:sz w:val="24"/>
          <w:szCs w:val="24"/>
        </w:rPr>
        <w:t xml:space="preserve">. </w:t>
      </w:r>
      <w:r w:rsidRPr="00280C9F">
        <w:rPr>
          <w:rFonts w:ascii="Times New Roman" w:hAnsi="Times New Roman"/>
          <w:sz w:val="24"/>
          <w:szCs w:val="24"/>
        </w:rPr>
        <w:t xml:space="preserve">Решение Комиссии, принятое в нарушение требований Федерального закона </w:t>
      </w:r>
      <w:r w:rsidR="00081641">
        <w:rPr>
          <w:rFonts w:ascii="Times New Roman" w:hAnsi="Times New Roman"/>
          <w:sz w:val="24"/>
          <w:szCs w:val="24"/>
        </w:rPr>
        <w:t>№</w:t>
      </w:r>
      <w:r w:rsidRPr="00280C9F">
        <w:rPr>
          <w:rFonts w:ascii="Times New Roman" w:hAnsi="Times New Roman"/>
          <w:sz w:val="24"/>
          <w:szCs w:val="24"/>
        </w:rPr>
        <w:t xml:space="preserve"> 44-ФЗ, может быть обжаловано любым участником закупки в порядке, установленном Законом, и признано недействительным по решению контрольного органа в сфере закупок.</w:t>
      </w:r>
    </w:p>
    <w:p w:rsidR="00EF502A" w:rsidRPr="00280C9F" w:rsidRDefault="00EF5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502A" w:rsidRPr="00280C9F" w:rsidSect="00A4193B">
      <w:pgSz w:w="11906" w:h="16838"/>
      <w:pgMar w:top="1134" w:right="850" w:bottom="1134" w:left="1701" w:header="397" w:footer="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83" w:rsidRDefault="00110983" w:rsidP="00AF7CB0">
      <w:pPr>
        <w:spacing w:after="0" w:line="240" w:lineRule="auto"/>
      </w:pPr>
      <w:r>
        <w:separator/>
      </w:r>
    </w:p>
  </w:endnote>
  <w:endnote w:type="continuationSeparator" w:id="0">
    <w:p w:rsidR="00110983" w:rsidRDefault="00110983" w:rsidP="00AF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Noto Sans Devanagar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83" w:rsidRDefault="00110983" w:rsidP="00AF7CB0">
      <w:pPr>
        <w:spacing w:after="0" w:line="240" w:lineRule="auto"/>
      </w:pPr>
      <w:r>
        <w:separator/>
      </w:r>
    </w:p>
  </w:footnote>
  <w:footnote w:type="continuationSeparator" w:id="0">
    <w:p w:rsidR="00110983" w:rsidRDefault="00110983" w:rsidP="00AF7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5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666D0F"/>
    <w:multiLevelType w:val="hybridMultilevel"/>
    <w:tmpl w:val="528C4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17347"/>
    <w:multiLevelType w:val="hybridMultilevel"/>
    <w:tmpl w:val="6D1E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C811EB"/>
    <w:multiLevelType w:val="hybridMultilevel"/>
    <w:tmpl w:val="18D2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430EA3"/>
    <w:multiLevelType w:val="hybridMultilevel"/>
    <w:tmpl w:val="52E69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29085E"/>
    <w:multiLevelType w:val="hybridMultilevel"/>
    <w:tmpl w:val="64046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B7358C"/>
    <w:multiLevelType w:val="hybridMultilevel"/>
    <w:tmpl w:val="7EC49ABC"/>
    <w:lvl w:ilvl="0" w:tplc="54BAD4F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12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8F"/>
    <w:rsid w:val="000070C5"/>
    <w:rsid w:val="00072A13"/>
    <w:rsid w:val="00081641"/>
    <w:rsid w:val="000C384A"/>
    <w:rsid w:val="00110983"/>
    <w:rsid w:val="001843B2"/>
    <w:rsid w:val="00255BCB"/>
    <w:rsid w:val="00266A8F"/>
    <w:rsid w:val="00280C9F"/>
    <w:rsid w:val="00286072"/>
    <w:rsid w:val="002A1B93"/>
    <w:rsid w:val="002B5595"/>
    <w:rsid w:val="002C44E4"/>
    <w:rsid w:val="00321AB3"/>
    <w:rsid w:val="0034592A"/>
    <w:rsid w:val="003B44FB"/>
    <w:rsid w:val="003B7002"/>
    <w:rsid w:val="003C3B0D"/>
    <w:rsid w:val="004D12C1"/>
    <w:rsid w:val="0057442C"/>
    <w:rsid w:val="005B5F08"/>
    <w:rsid w:val="005F780C"/>
    <w:rsid w:val="00637972"/>
    <w:rsid w:val="006F29D2"/>
    <w:rsid w:val="00700B34"/>
    <w:rsid w:val="00724EC7"/>
    <w:rsid w:val="00751F6E"/>
    <w:rsid w:val="00765E3B"/>
    <w:rsid w:val="007726F1"/>
    <w:rsid w:val="00780DC7"/>
    <w:rsid w:val="007C27AD"/>
    <w:rsid w:val="007D2FB1"/>
    <w:rsid w:val="007F1124"/>
    <w:rsid w:val="008E5B4A"/>
    <w:rsid w:val="00941DBB"/>
    <w:rsid w:val="00977D53"/>
    <w:rsid w:val="00980DCB"/>
    <w:rsid w:val="00990B63"/>
    <w:rsid w:val="00A365BD"/>
    <w:rsid w:val="00A4193B"/>
    <w:rsid w:val="00AB7145"/>
    <w:rsid w:val="00AD3427"/>
    <w:rsid w:val="00AD3449"/>
    <w:rsid w:val="00AF7CB0"/>
    <w:rsid w:val="00B36E38"/>
    <w:rsid w:val="00BD17F3"/>
    <w:rsid w:val="00C03E69"/>
    <w:rsid w:val="00C21589"/>
    <w:rsid w:val="00C2379F"/>
    <w:rsid w:val="00C57A67"/>
    <w:rsid w:val="00C609E2"/>
    <w:rsid w:val="00C65A3D"/>
    <w:rsid w:val="00D23EA1"/>
    <w:rsid w:val="00D412E0"/>
    <w:rsid w:val="00D50B0E"/>
    <w:rsid w:val="00D84E62"/>
    <w:rsid w:val="00DA0B9E"/>
    <w:rsid w:val="00DA2155"/>
    <w:rsid w:val="00DA5C52"/>
    <w:rsid w:val="00E01B89"/>
    <w:rsid w:val="00E05EB4"/>
    <w:rsid w:val="00E07E23"/>
    <w:rsid w:val="00E22C79"/>
    <w:rsid w:val="00E31ACC"/>
    <w:rsid w:val="00E5160A"/>
    <w:rsid w:val="00E52C44"/>
    <w:rsid w:val="00E61299"/>
    <w:rsid w:val="00E7357B"/>
    <w:rsid w:val="00EE52BF"/>
    <w:rsid w:val="00EF2004"/>
    <w:rsid w:val="00EF502A"/>
    <w:rsid w:val="00F4044A"/>
    <w:rsid w:val="00F43B50"/>
    <w:rsid w:val="00F61CC3"/>
    <w:rsid w:val="00FC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numPr>
        <w:ilvl w:val="1"/>
        <w:numId w:val="1"/>
      </w:numPr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numPr>
        <w:ilvl w:val="2"/>
        <w:numId w:val="1"/>
      </w:numPr>
      <w:spacing w:before="120" w:after="120" w:line="276" w:lineRule="auto"/>
      <w:jc w:val="both"/>
      <w:outlineLvl w:val="2"/>
    </w:pPr>
    <w:rPr>
      <w:rFonts w:ascii="Times New Roman" w:hAnsi="Times New Roman"/>
      <w:bCs/>
      <w:lang w:eastAsia="ru-RU"/>
    </w:rPr>
  </w:style>
  <w:style w:type="paragraph" w:styleId="4">
    <w:name w:val="heading 4"/>
    <w:basedOn w:val="a"/>
    <w:next w:val="a"/>
    <w:link w:val="40"/>
    <w:uiPriority w:val="99"/>
    <w:qFormat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ascii="Times New Roman" w:hAnsi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numPr>
        <w:ilvl w:val="4"/>
        <w:numId w:val="1"/>
      </w:numPr>
      <w:spacing w:before="200" w:after="0" w:line="276" w:lineRule="auto"/>
      <w:ind w:firstLine="482"/>
      <w:jc w:val="both"/>
      <w:outlineLvl w:val="4"/>
    </w:pPr>
    <w:rPr>
      <w:rFonts w:ascii="Times New Roman" w:hAnsi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numPr>
        <w:ilvl w:val="5"/>
        <w:numId w:val="1"/>
      </w:numPr>
      <w:spacing w:before="200" w:after="0" w:line="276" w:lineRule="auto"/>
      <w:ind w:firstLine="482"/>
      <w:jc w:val="both"/>
      <w:outlineLvl w:val="5"/>
    </w:pPr>
    <w:rPr>
      <w:rFonts w:ascii="Times New Roman" w:hAnsi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numPr>
        <w:ilvl w:val="6"/>
        <w:numId w:val="1"/>
      </w:numPr>
      <w:spacing w:before="200" w:after="0" w:line="276" w:lineRule="auto"/>
      <w:ind w:firstLine="482"/>
      <w:jc w:val="both"/>
      <w:outlineLvl w:val="6"/>
    </w:pPr>
    <w:rPr>
      <w:rFonts w:ascii="Times New Roman" w:hAnsi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numPr>
        <w:ilvl w:val="7"/>
        <w:numId w:val="1"/>
      </w:numPr>
      <w:spacing w:before="200" w:after="0" w:line="276" w:lineRule="auto"/>
      <w:ind w:firstLine="482"/>
      <w:jc w:val="both"/>
      <w:outlineLvl w:val="7"/>
    </w:pPr>
    <w:rPr>
      <w:rFonts w:ascii="Times New Roman" w:hAnsi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numPr>
        <w:ilvl w:val="8"/>
        <w:numId w:val="1"/>
      </w:numPr>
      <w:spacing w:before="200" w:after="0" w:line="276" w:lineRule="auto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Times New Roman" w:hAnsi="Times New Roman" w:cs="Times New Roman"/>
      <w:bCs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Times New Roman" w:hAnsi="Times New Roman" w:cs="Times New Roman"/>
      <w:bCs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Times New Roman" w:hAnsi="Times New Roman" w:cs="Times New Roman"/>
      <w:bCs/>
      <w:iCs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Pr>
      <w:rFonts w:ascii="Times New Roman" w:hAnsi="Times New Roman" w:cs="Times New Roman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Pr>
      <w:rFonts w:ascii="Times New Roman" w:hAnsi="Times New Roman" w:cs="Times New Roman"/>
      <w:i/>
      <w:iCs/>
      <w:color w:val="243F6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locked/>
    <w:rPr>
      <w:rFonts w:ascii="Times New Roman" w:hAnsi="Times New Roman" w:cs="Times New Roman"/>
      <w:i/>
      <w:iCs/>
      <w:color w:val="404040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locked/>
    <w:rPr>
      <w:rFonts w:ascii="Times New Roman" w:hAnsi="Times New Roman" w:cs="Times New Roman"/>
      <w:color w:val="4F81BD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locked/>
    <w:rPr>
      <w:rFonts w:ascii="Times New Roman" w:hAnsi="Times New Roman" w:cs="Times New Roman"/>
      <w:i/>
      <w:iCs/>
      <w:color w:val="404040"/>
      <w:sz w:val="20"/>
      <w:szCs w:val="20"/>
      <w:lang w:val="x-none" w:eastAsia="ru-RU"/>
    </w:rPr>
  </w:style>
  <w:style w:type="character" w:customStyle="1" w:styleId="a3">
    <w:name w:val="Абзац списка Знак"/>
    <w:uiPriority w:val="99"/>
    <w:rPr>
      <w:rFonts w:ascii="Times New Roman" w:hAnsi="Times New Roman"/>
      <w:sz w:val="24"/>
      <w:lang w:val="x-none" w:eastAsia="ru-RU"/>
    </w:rPr>
  </w:style>
  <w:style w:type="character" w:customStyle="1" w:styleId="a4">
    <w:name w:val="Текст выноски Знак"/>
    <w:basedOn w:val="a0"/>
    <w:uiPriority w:val="99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paragraph" w:customStyle="1" w:styleId="Heading">
    <w:name w:val="Heading"/>
    <w:basedOn w:val="a"/>
    <w:next w:val="a5"/>
    <w:uiPriority w:val="99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ascii="Calibri" w:hAnsi="Calibri" w:cs="Times New Roman"/>
      <w:lang w:val="x-none" w:eastAsia="en-US"/>
    </w:rPr>
  </w:style>
  <w:style w:type="paragraph" w:styleId="a7">
    <w:name w:val="List"/>
    <w:basedOn w:val="a5"/>
    <w:uiPriority w:val="99"/>
    <w:rPr>
      <w:rFonts w:cs="Noto Sans Devanagari"/>
    </w:rPr>
  </w:style>
  <w:style w:type="paragraph" w:styleId="a8">
    <w:name w:val="caption"/>
    <w:basedOn w:val="a"/>
    <w:uiPriority w:val="99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uiPriority w:val="99"/>
    <w:pPr>
      <w:suppressLineNumbers/>
    </w:pPr>
    <w:rPr>
      <w:rFonts w:cs="Noto Sans Devanagari"/>
    </w:rPr>
  </w:style>
  <w:style w:type="paragraph" w:styleId="a9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Normalunindented">
    <w:name w:val="Normal unindented"/>
    <w:uiPriority w:val="99"/>
    <w:pPr>
      <w:suppressAutoHyphens/>
      <w:spacing w:before="120" w:after="120"/>
      <w:jc w:val="both"/>
    </w:pPr>
  </w:style>
  <w:style w:type="paragraph" w:styleId="aa">
    <w:name w:val="Balloon Text"/>
    <w:basedOn w:val="a"/>
    <w:link w:val="1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ConsPlusNormal">
    <w:name w:val="ConsPlusNormal"/>
    <w:uiPriority w:val="99"/>
    <w:pPr>
      <w:widowControl w:val="0"/>
      <w:suppressAutoHyphens/>
      <w:spacing w:after="0" w:line="240" w:lineRule="auto"/>
    </w:pPr>
    <w:rPr>
      <w:rFonts w:ascii="Calibri" w:hAnsi="Calibri" w:cs="Calibri"/>
      <w:szCs w:val="20"/>
    </w:rPr>
  </w:style>
  <w:style w:type="paragraph" w:styleId="ab">
    <w:name w:val="header"/>
    <w:basedOn w:val="a"/>
    <w:link w:val="ac"/>
    <w:uiPriority w:val="99"/>
    <w:rsid w:val="00AF7C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F7CB0"/>
    <w:rPr>
      <w:rFonts w:ascii="Calibri" w:hAnsi="Calibri" w:cs="Times New Roman"/>
      <w:lang w:val="x-none" w:eastAsia="en-US"/>
    </w:rPr>
  </w:style>
  <w:style w:type="paragraph" w:styleId="ad">
    <w:name w:val="footer"/>
    <w:basedOn w:val="a"/>
    <w:link w:val="ae"/>
    <w:uiPriority w:val="99"/>
    <w:rsid w:val="00AF7C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F7CB0"/>
    <w:rPr>
      <w:rFonts w:ascii="Calibri" w:hAnsi="Calibri" w:cs="Times New Roman"/>
      <w:lang w:val="x-none" w:eastAsia="en-US"/>
    </w:rPr>
  </w:style>
  <w:style w:type="table" w:styleId="af">
    <w:name w:val="Table Grid"/>
    <w:basedOn w:val="a1"/>
    <w:uiPriority w:val="99"/>
    <w:locked/>
    <w:rsid w:val="00B36E38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99"/>
    <w:qFormat/>
    <w:rsid w:val="00AB7145"/>
    <w:pPr>
      <w:spacing w:after="0" w:line="240" w:lineRule="auto"/>
    </w:pPr>
    <w:rPr>
      <w:rFonts w:ascii="Calibri" w:hAnsi="Calibri"/>
      <w:lang w:eastAsia="en-US"/>
    </w:rPr>
  </w:style>
  <w:style w:type="character" w:styleId="af1">
    <w:name w:val="Hyperlink"/>
    <w:basedOn w:val="a0"/>
    <w:uiPriority w:val="99"/>
    <w:semiHidden/>
    <w:unhideWhenUsed/>
    <w:locked/>
    <w:rsid w:val="00AB7145"/>
    <w:rPr>
      <w:rFonts w:cs="Times New Roman"/>
      <w:color w:val="0000FF"/>
      <w:u w:val="single"/>
    </w:rPr>
  </w:style>
  <w:style w:type="character" w:customStyle="1" w:styleId="markedcontent">
    <w:name w:val="markedcontent"/>
    <w:basedOn w:val="a0"/>
    <w:rsid w:val="00AD344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numPr>
        <w:ilvl w:val="1"/>
        <w:numId w:val="1"/>
      </w:numPr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numPr>
        <w:ilvl w:val="2"/>
        <w:numId w:val="1"/>
      </w:numPr>
      <w:spacing w:before="120" w:after="120" w:line="276" w:lineRule="auto"/>
      <w:jc w:val="both"/>
      <w:outlineLvl w:val="2"/>
    </w:pPr>
    <w:rPr>
      <w:rFonts w:ascii="Times New Roman" w:hAnsi="Times New Roman"/>
      <w:bCs/>
      <w:lang w:eastAsia="ru-RU"/>
    </w:rPr>
  </w:style>
  <w:style w:type="paragraph" w:styleId="4">
    <w:name w:val="heading 4"/>
    <w:basedOn w:val="a"/>
    <w:next w:val="a"/>
    <w:link w:val="40"/>
    <w:uiPriority w:val="99"/>
    <w:qFormat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ascii="Times New Roman" w:hAnsi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numPr>
        <w:ilvl w:val="4"/>
        <w:numId w:val="1"/>
      </w:numPr>
      <w:spacing w:before="200" w:after="0" w:line="276" w:lineRule="auto"/>
      <w:ind w:firstLine="482"/>
      <w:jc w:val="both"/>
      <w:outlineLvl w:val="4"/>
    </w:pPr>
    <w:rPr>
      <w:rFonts w:ascii="Times New Roman" w:hAnsi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numPr>
        <w:ilvl w:val="5"/>
        <w:numId w:val="1"/>
      </w:numPr>
      <w:spacing w:before="200" w:after="0" w:line="276" w:lineRule="auto"/>
      <w:ind w:firstLine="482"/>
      <w:jc w:val="both"/>
      <w:outlineLvl w:val="5"/>
    </w:pPr>
    <w:rPr>
      <w:rFonts w:ascii="Times New Roman" w:hAnsi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numPr>
        <w:ilvl w:val="6"/>
        <w:numId w:val="1"/>
      </w:numPr>
      <w:spacing w:before="200" w:after="0" w:line="276" w:lineRule="auto"/>
      <w:ind w:firstLine="482"/>
      <w:jc w:val="both"/>
      <w:outlineLvl w:val="6"/>
    </w:pPr>
    <w:rPr>
      <w:rFonts w:ascii="Times New Roman" w:hAnsi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numPr>
        <w:ilvl w:val="7"/>
        <w:numId w:val="1"/>
      </w:numPr>
      <w:spacing w:before="200" w:after="0" w:line="276" w:lineRule="auto"/>
      <w:ind w:firstLine="482"/>
      <w:jc w:val="both"/>
      <w:outlineLvl w:val="7"/>
    </w:pPr>
    <w:rPr>
      <w:rFonts w:ascii="Times New Roman" w:hAnsi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numPr>
        <w:ilvl w:val="8"/>
        <w:numId w:val="1"/>
      </w:numPr>
      <w:spacing w:before="200" w:after="0" w:line="276" w:lineRule="auto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Times New Roman" w:hAnsi="Times New Roman" w:cs="Times New Roman"/>
      <w:bCs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Times New Roman" w:hAnsi="Times New Roman" w:cs="Times New Roman"/>
      <w:bCs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Times New Roman" w:hAnsi="Times New Roman" w:cs="Times New Roman"/>
      <w:bCs/>
      <w:iCs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Pr>
      <w:rFonts w:ascii="Times New Roman" w:hAnsi="Times New Roman" w:cs="Times New Roman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Pr>
      <w:rFonts w:ascii="Times New Roman" w:hAnsi="Times New Roman" w:cs="Times New Roman"/>
      <w:i/>
      <w:iCs/>
      <w:color w:val="243F6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locked/>
    <w:rPr>
      <w:rFonts w:ascii="Times New Roman" w:hAnsi="Times New Roman" w:cs="Times New Roman"/>
      <w:i/>
      <w:iCs/>
      <w:color w:val="404040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locked/>
    <w:rPr>
      <w:rFonts w:ascii="Times New Roman" w:hAnsi="Times New Roman" w:cs="Times New Roman"/>
      <w:color w:val="4F81BD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locked/>
    <w:rPr>
      <w:rFonts w:ascii="Times New Roman" w:hAnsi="Times New Roman" w:cs="Times New Roman"/>
      <w:i/>
      <w:iCs/>
      <w:color w:val="404040"/>
      <w:sz w:val="20"/>
      <w:szCs w:val="20"/>
      <w:lang w:val="x-none" w:eastAsia="ru-RU"/>
    </w:rPr>
  </w:style>
  <w:style w:type="character" w:customStyle="1" w:styleId="a3">
    <w:name w:val="Абзац списка Знак"/>
    <w:uiPriority w:val="99"/>
    <w:rPr>
      <w:rFonts w:ascii="Times New Roman" w:hAnsi="Times New Roman"/>
      <w:sz w:val="24"/>
      <w:lang w:val="x-none" w:eastAsia="ru-RU"/>
    </w:rPr>
  </w:style>
  <w:style w:type="character" w:customStyle="1" w:styleId="a4">
    <w:name w:val="Текст выноски Знак"/>
    <w:basedOn w:val="a0"/>
    <w:uiPriority w:val="99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paragraph" w:customStyle="1" w:styleId="Heading">
    <w:name w:val="Heading"/>
    <w:basedOn w:val="a"/>
    <w:next w:val="a5"/>
    <w:uiPriority w:val="99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ascii="Calibri" w:hAnsi="Calibri" w:cs="Times New Roman"/>
      <w:lang w:val="x-none" w:eastAsia="en-US"/>
    </w:rPr>
  </w:style>
  <w:style w:type="paragraph" w:styleId="a7">
    <w:name w:val="List"/>
    <w:basedOn w:val="a5"/>
    <w:uiPriority w:val="99"/>
    <w:rPr>
      <w:rFonts w:cs="Noto Sans Devanagari"/>
    </w:rPr>
  </w:style>
  <w:style w:type="paragraph" w:styleId="a8">
    <w:name w:val="caption"/>
    <w:basedOn w:val="a"/>
    <w:uiPriority w:val="99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uiPriority w:val="99"/>
    <w:pPr>
      <w:suppressLineNumbers/>
    </w:pPr>
    <w:rPr>
      <w:rFonts w:cs="Noto Sans Devanagari"/>
    </w:rPr>
  </w:style>
  <w:style w:type="paragraph" w:styleId="a9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Normalunindented">
    <w:name w:val="Normal unindented"/>
    <w:uiPriority w:val="99"/>
    <w:pPr>
      <w:suppressAutoHyphens/>
      <w:spacing w:before="120" w:after="120"/>
      <w:jc w:val="both"/>
    </w:pPr>
  </w:style>
  <w:style w:type="paragraph" w:styleId="aa">
    <w:name w:val="Balloon Text"/>
    <w:basedOn w:val="a"/>
    <w:link w:val="1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ConsPlusNormal">
    <w:name w:val="ConsPlusNormal"/>
    <w:uiPriority w:val="99"/>
    <w:pPr>
      <w:widowControl w:val="0"/>
      <w:suppressAutoHyphens/>
      <w:spacing w:after="0" w:line="240" w:lineRule="auto"/>
    </w:pPr>
    <w:rPr>
      <w:rFonts w:ascii="Calibri" w:hAnsi="Calibri" w:cs="Calibri"/>
      <w:szCs w:val="20"/>
    </w:rPr>
  </w:style>
  <w:style w:type="paragraph" w:styleId="ab">
    <w:name w:val="header"/>
    <w:basedOn w:val="a"/>
    <w:link w:val="ac"/>
    <w:uiPriority w:val="99"/>
    <w:rsid w:val="00AF7C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F7CB0"/>
    <w:rPr>
      <w:rFonts w:ascii="Calibri" w:hAnsi="Calibri" w:cs="Times New Roman"/>
      <w:lang w:val="x-none" w:eastAsia="en-US"/>
    </w:rPr>
  </w:style>
  <w:style w:type="paragraph" w:styleId="ad">
    <w:name w:val="footer"/>
    <w:basedOn w:val="a"/>
    <w:link w:val="ae"/>
    <w:uiPriority w:val="99"/>
    <w:rsid w:val="00AF7C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F7CB0"/>
    <w:rPr>
      <w:rFonts w:ascii="Calibri" w:hAnsi="Calibri" w:cs="Times New Roman"/>
      <w:lang w:val="x-none" w:eastAsia="en-US"/>
    </w:rPr>
  </w:style>
  <w:style w:type="table" w:styleId="af">
    <w:name w:val="Table Grid"/>
    <w:basedOn w:val="a1"/>
    <w:uiPriority w:val="99"/>
    <w:locked/>
    <w:rsid w:val="00B36E38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99"/>
    <w:qFormat/>
    <w:rsid w:val="00AB7145"/>
    <w:pPr>
      <w:spacing w:after="0" w:line="240" w:lineRule="auto"/>
    </w:pPr>
    <w:rPr>
      <w:rFonts w:ascii="Calibri" w:hAnsi="Calibri"/>
      <w:lang w:eastAsia="en-US"/>
    </w:rPr>
  </w:style>
  <w:style w:type="character" w:styleId="af1">
    <w:name w:val="Hyperlink"/>
    <w:basedOn w:val="a0"/>
    <w:uiPriority w:val="99"/>
    <w:semiHidden/>
    <w:unhideWhenUsed/>
    <w:locked/>
    <w:rsid w:val="00AB7145"/>
    <w:rPr>
      <w:rFonts w:cs="Times New Roman"/>
      <w:color w:val="0000FF"/>
      <w:u w:val="single"/>
    </w:rPr>
  </w:style>
  <w:style w:type="character" w:customStyle="1" w:styleId="markedcontent">
    <w:name w:val="markedcontent"/>
    <w:basedOn w:val="a0"/>
    <w:rsid w:val="00AD34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3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3EA1887213C46FFC2A615B598708C8D614D584CEEDD4CE10F352606o3c4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товара N _________</vt:lpstr>
    </vt:vector>
  </TitlesOfParts>
  <Company>MoBIL GROUP</Company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товара N _________</dc:title>
  <dc:creator>КонсультантПлюс</dc:creator>
  <cp:lastModifiedBy>User Windows</cp:lastModifiedBy>
  <cp:revision>2</cp:revision>
  <cp:lastPrinted>2022-01-21T06:10:00Z</cp:lastPrinted>
  <dcterms:created xsi:type="dcterms:W3CDTF">2022-04-29T10:35:00Z</dcterms:created>
  <dcterms:modified xsi:type="dcterms:W3CDTF">2022-04-29T10:35:00Z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