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6"/>
        <w:tblW w:w="0" w:type="auto"/>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796"/>
        <w:gridCol w:w="4797"/>
      </w:tblGrid>
      <w:tr w:rsidR="00640128">
        <w:trPr>
          <w:trHeight w:val="1691"/>
        </w:trPr>
        <w:tc>
          <w:tcPr>
            <w:tcW w:w="4796" w:type="dxa"/>
          </w:tcPr>
          <w:p w:rsidR="00640128" w:rsidRDefault="00640128">
            <w:pPr>
              <w:spacing w:after="120"/>
              <w:jc w:val="right"/>
              <w:rPr>
                <w:rFonts w:ascii="Times New Roman" w:hAnsi="Times New Roman" w:cs="Times New Roman"/>
                <w:color w:val="auto"/>
              </w:rPr>
            </w:pPr>
            <w:bookmarkStart w:id="0" w:name="bookmark51"/>
          </w:p>
        </w:tc>
        <w:tc>
          <w:tcPr>
            <w:tcW w:w="4797" w:type="dxa"/>
          </w:tcPr>
          <w:p w:rsidR="00640128" w:rsidRDefault="007E3B66">
            <w:pPr>
              <w:spacing w:after="120"/>
              <w:ind w:left="567"/>
              <w:jc w:val="both"/>
              <w:rPr>
                <w:rFonts w:ascii="Times New Roman" w:hAnsi="Times New Roman" w:cs="Times New Roman"/>
                <w:color w:val="auto"/>
              </w:rPr>
            </w:pPr>
            <w:r w:rsidRPr="007E3B66">
              <w:rPr>
                <w:rFonts w:ascii="Times New Roman" w:hAnsi="Times New Roman" w:cs="Times New Roman"/>
                <w:color w:val="auto"/>
              </w:rPr>
              <w:t>УТВЕРЖДАЮ</w:t>
            </w:r>
          </w:p>
          <w:p w:rsidR="007E3B66" w:rsidRDefault="007E3B66" w:rsidP="007E3B66">
            <w:pPr>
              <w:spacing w:after="120"/>
              <w:ind w:left="567"/>
              <w:jc w:val="both"/>
              <w:rPr>
                <w:rFonts w:ascii="Times New Roman" w:hAnsi="Times New Roman" w:cs="Times New Roman"/>
                <w:color w:val="auto"/>
              </w:rPr>
            </w:pPr>
            <w:r>
              <w:rPr>
                <w:rFonts w:ascii="Times New Roman" w:hAnsi="Times New Roman" w:cs="Times New Roman"/>
                <w:color w:val="auto"/>
              </w:rPr>
              <w:t xml:space="preserve">ГЛАВА </w:t>
            </w:r>
            <w:r w:rsidRPr="001B4599">
              <w:rPr>
                <w:rFonts w:ascii="Times New Roman" w:hAnsi="Times New Roman" w:cs="Times New Roman"/>
                <w:color w:val="auto"/>
              </w:rPr>
              <w:t>МУНИЦИПАЛЬНО</w:t>
            </w:r>
            <w:r>
              <w:rPr>
                <w:rFonts w:ascii="Times New Roman" w:hAnsi="Times New Roman" w:cs="Times New Roman"/>
                <w:color w:val="auto"/>
              </w:rPr>
              <w:t>ГО</w:t>
            </w:r>
            <w:r w:rsidRPr="001B4599">
              <w:rPr>
                <w:rFonts w:ascii="Times New Roman" w:hAnsi="Times New Roman" w:cs="Times New Roman"/>
                <w:color w:val="auto"/>
              </w:rPr>
              <w:t xml:space="preserve"> КАЗЁННО</w:t>
            </w:r>
            <w:r>
              <w:rPr>
                <w:rFonts w:ascii="Times New Roman" w:hAnsi="Times New Roman" w:cs="Times New Roman"/>
                <w:color w:val="auto"/>
              </w:rPr>
              <w:t>ГО</w:t>
            </w:r>
            <w:r w:rsidRPr="001B4599">
              <w:rPr>
                <w:rFonts w:ascii="Times New Roman" w:hAnsi="Times New Roman" w:cs="Times New Roman"/>
                <w:color w:val="auto"/>
              </w:rPr>
              <w:t xml:space="preserve"> УЧРЕЖДЕНИ</w:t>
            </w:r>
            <w:r>
              <w:rPr>
                <w:rFonts w:ascii="Times New Roman" w:hAnsi="Times New Roman" w:cs="Times New Roman"/>
                <w:color w:val="auto"/>
              </w:rPr>
              <w:t>Я</w:t>
            </w:r>
            <w:r w:rsidRPr="001B4599">
              <w:rPr>
                <w:rFonts w:ascii="Times New Roman" w:hAnsi="Times New Roman" w:cs="Times New Roman"/>
                <w:color w:val="auto"/>
              </w:rPr>
              <w:t xml:space="preserve"> «АДМИНИСТРАЦИЯ </w:t>
            </w:r>
            <w:r w:rsidR="00302568">
              <w:rPr>
                <w:rFonts w:ascii="Times New Roman" w:hAnsi="Times New Roman" w:cs="Times New Roman"/>
                <w:color w:val="auto"/>
              </w:rPr>
              <w:t>СЕВЕРНОГО</w:t>
            </w:r>
            <w:r w:rsidRPr="001B4599">
              <w:rPr>
                <w:rFonts w:ascii="Times New Roman" w:hAnsi="Times New Roman" w:cs="Times New Roman"/>
                <w:color w:val="auto"/>
              </w:rPr>
              <w:t xml:space="preserve"> СЕЛЬСКОГО ПОСЕЛЕНИЯ»</w:t>
            </w:r>
          </w:p>
          <w:p w:rsidR="007E3B66" w:rsidRDefault="007E3B66" w:rsidP="007E3B66">
            <w:pPr>
              <w:spacing w:after="120"/>
              <w:ind w:left="567"/>
              <w:jc w:val="both"/>
              <w:rPr>
                <w:rFonts w:ascii="Times New Roman" w:hAnsi="Times New Roman" w:cs="Times New Roman"/>
                <w:color w:val="auto"/>
              </w:rPr>
            </w:pPr>
          </w:p>
          <w:p w:rsidR="007E3B66" w:rsidRDefault="007E3B66" w:rsidP="007E3B66">
            <w:pPr>
              <w:ind w:left="567"/>
              <w:jc w:val="both"/>
              <w:rPr>
                <w:rFonts w:ascii="Times New Roman" w:hAnsi="Times New Roman" w:cs="Times New Roman"/>
                <w:color w:val="auto"/>
              </w:rPr>
            </w:pPr>
            <w:r w:rsidRPr="00CF085A">
              <w:rPr>
                <w:rFonts w:ascii="Times New Roman" w:hAnsi="Times New Roman" w:cs="Times New Roman"/>
                <w:color w:val="auto"/>
              </w:rPr>
              <w:t>___________________</w:t>
            </w:r>
            <w:r w:rsidR="00302568">
              <w:rPr>
                <w:rFonts w:ascii="Times New Roman" w:hAnsi="Times New Roman" w:cs="Times New Roman"/>
                <w:color w:val="auto"/>
              </w:rPr>
              <w:t>А.П. Майзер</w:t>
            </w:r>
          </w:p>
          <w:p w:rsidR="007E3B66" w:rsidRDefault="007E3B66" w:rsidP="007E3B66">
            <w:pPr>
              <w:spacing w:after="120"/>
              <w:ind w:left="567"/>
              <w:jc w:val="center"/>
              <w:rPr>
                <w:rFonts w:ascii="Times New Roman" w:hAnsi="Times New Roman" w:cs="Times New Roman"/>
                <w:color w:val="auto"/>
                <w:sz w:val="22"/>
              </w:rPr>
            </w:pPr>
            <w:r w:rsidRPr="00CF085A">
              <w:rPr>
                <w:rFonts w:ascii="Times New Roman" w:hAnsi="Times New Roman" w:cs="Times New Roman"/>
                <w:color w:val="auto"/>
                <w:sz w:val="22"/>
              </w:rPr>
              <w:t>(подпись)</w:t>
            </w:r>
          </w:p>
          <w:p w:rsidR="007E3B66" w:rsidRDefault="007E3B66" w:rsidP="007E3B66">
            <w:pPr>
              <w:spacing w:after="120"/>
              <w:ind w:left="567"/>
              <w:rPr>
                <w:rFonts w:ascii="Times New Roman" w:hAnsi="Times New Roman" w:cs="Times New Roman"/>
                <w:color w:val="auto"/>
              </w:rPr>
            </w:pPr>
            <w:r w:rsidRPr="00CF085A">
              <w:rPr>
                <w:rFonts w:ascii="Times New Roman" w:hAnsi="Times New Roman" w:cs="Times New Roman"/>
                <w:color w:val="auto"/>
              </w:rPr>
              <w:t>«_____» _____________ 2019 г.</w:t>
            </w:r>
          </w:p>
          <w:p w:rsidR="00640128" w:rsidRDefault="00640128">
            <w:pPr>
              <w:spacing w:after="120"/>
              <w:jc w:val="right"/>
              <w:rPr>
                <w:rFonts w:ascii="Times New Roman" w:hAnsi="Times New Roman" w:cs="Times New Roman"/>
                <w:color w:val="auto"/>
              </w:rPr>
            </w:pPr>
          </w:p>
        </w:tc>
      </w:tr>
    </w:tbl>
    <w:p w:rsidR="00640128" w:rsidRDefault="00640128">
      <w:pPr>
        <w:spacing w:after="120"/>
        <w:ind w:left="567"/>
        <w:jc w:val="right"/>
        <w:rPr>
          <w:rFonts w:ascii="Times New Roman" w:hAnsi="Times New Roman" w:cs="Times New Roman"/>
          <w:color w:val="auto"/>
        </w:rPr>
      </w:pPr>
    </w:p>
    <w:p w:rsidR="00640128" w:rsidRDefault="00640128">
      <w:pPr>
        <w:pStyle w:val="1b"/>
        <w:keepNext/>
        <w:keepLines/>
        <w:shd w:val="clear" w:color="auto" w:fill="auto"/>
        <w:spacing w:before="0" w:after="0" w:line="240" w:lineRule="auto"/>
        <w:ind w:left="120"/>
        <w:rPr>
          <w:sz w:val="28"/>
          <w:szCs w:val="28"/>
        </w:rPr>
      </w:pPr>
    </w:p>
    <w:p w:rsidR="00640128" w:rsidRDefault="00640128">
      <w:pPr>
        <w:pStyle w:val="1b"/>
        <w:keepNext/>
        <w:keepLines/>
        <w:shd w:val="clear" w:color="auto" w:fill="auto"/>
        <w:spacing w:before="0" w:after="0" w:line="240" w:lineRule="auto"/>
        <w:ind w:left="120"/>
        <w:rPr>
          <w:sz w:val="28"/>
          <w:szCs w:val="28"/>
        </w:rPr>
      </w:pPr>
    </w:p>
    <w:p w:rsidR="00640128" w:rsidRDefault="00640128">
      <w:pPr>
        <w:pStyle w:val="1b"/>
        <w:keepNext/>
        <w:keepLines/>
        <w:shd w:val="clear" w:color="auto" w:fill="auto"/>
        <w:spacing w:before="0" w:after="0" w:line="240" w:lineRule="auto"/>
        <w:ind w:left="120"/>
        <w:rPr>
          <w:sz w:val="28"/>
          <w:szCs w:val="28"/>
        </w:rPr>
      </w:pPr>
    </w:p>
    <w:p w:rsidR="00640128" w:rsidRDefault="00640128">
      <w:pPr>
        <w:pStyle w:val="1b"/>
        <w:keepNext/>
        <w:keepLines/>
        <w:shd w:val="clear" w:color="auto" w:fill="auto"/>
        <w:spacing w:before="0" w:after="0" w:line="240" w:lineRule="auto"/>
        <w:ind w:left="120"/>
        <w:rPr>
          <w:sz w:val="28"/>
          <w:szCs w:val="28"/>
        </w:rPr>
      </w:pPr>
    </w:p>
    <w:p w:rsidR="00640128" w:rsidRDefault="00640128">
      <w:pPr>
        <w:pStyle w:val="1b"/>
        <w:keepNext/>
        <w:keepLines/>
        <w:shd w:val="clear" w:color="auto" w:fill="auto"/>
        <w:spacing w:before="0" w:after="0" w:line="240" w:lineRule="auto"/>
        <w:ind w:left="120"/>
        <w:rPr>
          <w:sz w:val="28"/>
          <w:szCs w:val="28"/>
        </w:rPr>
      </w:pPr>
    </w:p>
    <w:p w:rsidR="00640128" w:rsidRDefault="00640128">
      <w:pPr>
        <w:pStyle w:val="1b"/>
        <w:keepNext/>
        <w:keepLines/>
        <w:shd w:val="clear" w:color="auto" w:fill="auto"/>
        <w:spacing w:before="0" w:after="0" w:line="240" w:lineRule="auto"/>
        <w:ind w:left="120"/>
        <w:rPr>
          <w:sz w:val="28"/>
          <w:szCs w:val="28"/>
        </w:rPr>
      </w:pPr>
    </w:p>
    <w:p w:rsidR="00640128" w:rsidRDefault="00640128">
      <w:pPr>
        <w:pStyle w:val="1b"/>
        <w:keepNext/>
        <w:keepLines/>
        <w:shd w:val="clear" w:color="auto" w:fill="auto"/>
        <w:spacing w:before="0" w:after="0" w:line="240" w:lineRule="auto"/>
        <w:jc w:val="left"/>
        <w:rPr>
          <w:sz w:val="28"/>
          <w:szCs w:val="28"/>
        </w:rPr>
      </w:pPr>
    </w:p>
    <w:p w:rsidR="00640128" w:rsidRDefault="007E3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r w:rsidRPr="007E3B66">
        <w:rPr>
          <w:rFonts w:ascii="Times New Roman" w:hAnsi="Times New Roman" w:cs="Times New Roman"/>
          <w:b/>
          <w:bCs/>
          <w:color w:val="auto"/>
          <w:sz w:val="28"/>
          <w:szCs w:val="28"/>
        </w:rPr>
        <w:t xml:space="preserve">ДОКУМЕНТАЦИЯ ПО ПРОВЕДЕНИЮ </w:t>
      </w:r>
    </w:p>
    <w:p w:rsidR="00640128" w:rsidRDefault="007E3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color w:val="auto"/>
          <w:sz w:val="28"/>
          <w:szCs w:val="28"/>
        </w:rPr>
      </w:pPr>
      <w:r w:rsidRPr="007E3B66">
        <w:rPr>
          <w:rFonts w:ascii="Times New Roman" w:hAnsi="Times New Roman" w:cs="Times New Roman"/>
          <w:b/>
          <w:bCs/>
          <w:color w:val="auto"/>
          <w:sz w:val="28"/>
          <w:szCs w:val="28"/>
        </w:rPr>
        <w:t>АУКЦИОНА В ЭЛЕКТРОННОЙ ФОРМЕ</w:t>
      </w:r>
    </w:p>
    <w:p w:rsidR="007E3B66" w:rsidRDefault="007E3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p>
    <w:p w:rsidR="00640128" w:rsidRDefault="00CD4AAC">
      <w:pPr>
        <w:spacing w:after="120"/>
        <w:jc w:val="center"/>
        <w:rPr>
          <w:rFonts w:ascii="Times New Roman" w:hAnsi="Times New Roman" w:cs="Times New Roman"/>
          <w:b/>
          <w:color w:val="auto"/>
        </w:rPr>
      </w:pPr>
      <w:r w:rsidRPr="00CD4AAC">
        <w:rPr>
          <w:rFonts w:ascii="Times New Roman" w:hAnsi="Times New Roman"/>
          <w:noProof/>
          <w:color w:val="auto"/>
          <w:sz w:val="28"/>
          <w:szCs w:val="28"/>
          <w:lang w:eastAsia="ru-RU"/>
        </w:rPr>
        <w:pict>
          <v:shapetype id="_x0000_t202" coordsize="21600,21600" o:spt="202" path="m,l,21600r21600,l21600,xe">
            <v:stroke joinstyle="miter"/>
            <v:path gradientshapeok="t" o:connecttype="rect"/>
          </v:shapetype>
          <v:shape id="Поле 307" o:spid="_x0000_s1026" type="#_x0000_t202" style="position:absolute;left:0;text-align:left;margin-left:-81.75pt;margin-top:699pt;width:592pt;height:34.8pt;z-index:-251658752;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" stroked="f">
            <v:textbox style="mso-fit-shape-to-text:t">
              <w:txbxContent>
                <w:p w:rsidR="0051604F" w:rsidRDefault="0051604F">
                  <w:pPr>
                    <w:ind w:firstLine="510"/>
                    <w:jc w:val="center"/>
                    <w:rPr>
                      <w:rFonts w:ascii="Times New Roman" w:hAnsi="Times New Roman" w:cs="Times New Roman"/>
                      <w:b/>
                      <w:bCs/>
                    </w:rPr>
                  </w:pPr>
                  <w:r w:rsidRPr="007E3B66">
                    <w:rPr>
                      <w:rFonts w:ascii="Times New Roman" w:hAnsi="Times New Roman" w:cs="Times New Roman"/>
                      <w:b/>
                      <w:bCs/>
                    </w:rPr>
                    <w:t>Томская обл Шегарский р-н с.</w:t>
                  </w:r>
                  <w:r>
                    <w:rPr>
                      <w:rFonts w:ascii="Times New Roman" w:hAnsi="Times New Roman" w:cs="Times New Roman"/>
                      <w:b/>
                      <w:bCs/>
                    </w:rPr>
                    <w:t>Монастырка</w:t>
                  </w:r>
                  <w:r w:rsidRPr="007E3B66">
                    <w:rPr>
                      <w:rFonts w:ascii="Times New Roman" w:hAnsi="Times New Roman" w:cs="Times New Roman"/>
                      <w:b/>
                      <w:bCs/>
                    </w:rPr>
                    <w:t xml:space="preserve">, ул. </w:t>
                  </w:r>
                  <w:r>
                    <w:rPr>
                      <w:rFonts w:ascii="Times New Roman" w:hAnsi="Times New Roman" w:cs="Times New Roman"/>
                      <w:b/>
                      <w:bCs/>
                    </w:rPr>
                    <w:t>Советская, д.51а</w:t>
                  </w:r>
                </w:p>
                <w:p w:rsidR="0051604F" w:rsidRDefault="0051604F">
                  <w:pPr>
                    <w:ind w:firstLine="510"/>
                    <w:jc w:val="center"/>
                  </w:pPr>
                  <w:r>
                    <w:rPr>
                      <w:rFonts w:ascii="Times New Roman" w:hAnsi="Times New Roman" w:cs="Times New Roman"/>
                      <w:b/>
                      <w:bCs/>
                    </w:rPr>
                    <w:t>2019 г.</w:t>
                  </w:r>
                </w:p>
              </w:txbxContent>
            </v:textbox>
            <w10:wrap anchory="page"/>
          </v:shape>
        </w:pict>
      </w:r>
      <w:r w:rsidR="007E3B66" w:rsidRPr="007E3B66">
        <w:rPr>
          <w:rFonts w:ascii="Times New Roman" w:hAnsi="Times New Roman"/>
          <w:color w:val="auto"/>
          <w:sz w:val="28"/>
          <w:szCs w:val="28"/>
        </w:rPr>
        <w:t xml:space="preserve">«Расселение граждан из аварийного жилья, проживающих в многоквартирном жилом доме по адресу: с. Мельниково, ул. </w:t>
      </w:r>
      <w:r w:rsidR="007E3B66" w:rsidRPr="007D0EF1">
        <w:rPr>
          <w:rFonts w:ascii="Times New Roman" w:hAnsi="Times New Roman"/>
          <w:color w:val="auto"/>
          <w:sz w:val="28"/>
          <w:szCs w:val="28"/>
        </w:rPr>
        <w:t xml:space="preserve">Школьная, 53а - приобретение жилого помещения в целях расселения квартиры № </w:t>
      </w:r>
      <w:r w:rsidR="007D0EF1">
        <w:rPr>
          <w:rFonts w:ascii="Times New Roman" w:hAnsi="Times New Roman"/>
          <w:color w:val="auto"/>
          <w:sz w:val="28"/>
          <w:szCs w:val="28"/>
        </w:rPr>
        <w:t>1</w:t>
      </w:r>
      <w:r w:rsidR="009A47F8">
        <w:rPr>
          <w:rFonts w:ascii="Times New Roman" w:hAnsi="Times New Roman"/>
          <w:color w:val="auto"/>
          <w:sz w:val="28"/>
          <w:szCs w:val="28"/>
        </w:rPr>
        <w:t>8</w:t>
      </w:r>
      <w:r w:rsidR="007E3B66" w:rsidRPr="007D0EF1">
        <w:rPr>
          <w:rFonts w:ascii="Times New Roman" w:hAnsi="Times New Roman"/>
          <w:color w:val="auto"/>
          <w:sz w:val="28"/>
          <w:szCs w:val="28"/>
        </w:rPr>
        <w:t>»</w:t>
      </w:r>
      <w:r w:rsidR="007E3B66" w:rsidRPr="007D0EF1">
        <w:rPr>
          <w:rFonts w:ascii="Times New Roman" w:hAnsi="Times New Roman"/>
          <w:color w:val="auto"/>
        </w:rPr>
        <w:br w:type="page"/>
      </w:r>
      <w:r w:rsidR="007E3B66" w:rsidRPr="007D0EF1">
        <w:rPr>
          <w:rFonts w:ascii="Times New Roman" w:hAnsi="Times New Roman"/>
          <w:b/>
          <w:bCs/>
          <w:color w:val="auto"/>
        </w:rPr>
        <w:lastRenderedPageBreak/>
        <w:t>СОДЕРЖАНИЕ</w:t>
      </w:r>
      <w:bookmarkEnd w:id="0"/>
    </w:p>
    <w:p w:rsidR="00640128" w:rsidRDefault="00CD4AAC">
      <w:pPr>
        <w:pStyle w:val="1d"/>
        <w:jc w:val="both"/>
        <w:rPr>
          <w:rFonts w:eastAsiaTheme="minorEastAsia"/>
          <w:b w:val="0"/>
          <w:bCs w:val="0"/>
          <w:caps w:val="0"/>
          <w:noProof/>
          <w:color w:val="auto"/>
        </w:rPr>
      </w:pPr>
      <w:r w:rsidRPr="00CD4AAC">
        <w:rPr>
          <w:b w:val="0"/>
          <w:bCs w:val="0"/>
          <w:color w:val="auto"/>
        </w:rPr>
        <w:fldChar w:fldCharType="begin"/>
      </w:r>
      <w:r w:rsidR="007E3B66">
        <w:rPr>
          <w:b w:val="0"/>
          <w:color w:val="auto"/>
        </w:rPr>
        <w:instrText xml:space="preserve"> TOC \o "1-3" \h \z \u </w:instrText>
      </w:r>
      <w:r>
        <w:rPr>
          <w:b w:val="0"/>
          <w:color w:val="auto"/>
        </w:rPr>
        <w:fldChar w:fldCharType="separate"/>
      </w:r>
      <w:hyperlink w:anchor="_Toc517688821" w:history="1">
        <w:r w:rsidR="007E3B66">
          <w:rPr>
            <w:rStyle w:val="a3"/>
            <w:b w:val="0"/>
            <w:noProof/>
          </w:rPr>
          <w:t>I ОБЩИЕ ПОЛОЖЕНИЯ</w:t>
        </w:r>
        <w:r w:rsidR="007E3B66">
          <w:rPr>
            <w:b w:val="0"/>
            <w:noProof/>
            <w:webHidden/>
          </w:rPr>
          <w:tab/>
        </w:r>
        <w:r>
          <w:rPr>
            <w:b w:val="0"/>
            <w:noProof/>
            <w:webHidden/>
          </w:rPr>
          <w:fldChar w:fldCharType="begin"/>
        </w:r>
        <w:r w:rsidR="007E3B66">
          <w:rPr>
            <w:b w:val="0"/>
            <w:noProof/>
            <w:webHidden/>
          </w:rPr>
          <w:instrText xml:space="preserve"> PAGEREF _Toc517688821 \h </w:instrText>
        </w:r>
        <w:r>
          <w:rPr>
            <w:b w:val="0"/>
            <w:noProof/>
            <w:webHidden/>
          </w:rPr>
        </w:r>
        <w:r>
          <w:rPr>
            <w:b w:val="0"/>
            <w:noProof/>
            <w:webHidden/>
          </w:rPr>
          <w:fldChar w:fldCharType="separate"/>
        </w:r>
        <w:r w:rsidR="00F55353">
          <w:rPr>
            <w:b w:val="0"/>
            <w:noProof/>
            <w:webHidden/>
          </w:rPr>
          <w:t>4</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2" w:history="1">
        <w:r w:rsidR="007E3B66">
          <w:rPr>
            <w:rStyle w:val="a3"/>
            <w:rFonts w:ascii="Times New Roman" w:hAnsi="Times New Roman"/>
            <w:b w:val="0"/>
            <w:noProof/>
            <w:sz w:val="28"/>
            <w:szCs w:val="28"/>
          </w:rPr>
          <w:t>1.</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Законодательное регулирование.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_Toc517688822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4</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3" w:history="1">
        <w:r w:rsidR="007E3B66">
          <w:rPr>
            <w:rStyle w:val="a3"/>
            <w:rFonts w:ascii="Times New Roman" w:hAnsi="Times New Roman"/>
            <w:b w:val="0"/>
            <w:noProof/>
            <w:sz w:val="28"/>
            <w:szCs w:val="28"/>
          </w:rPr>
          <w:t>2.</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Заказчик, уполномоченный орган, оператор электронной площадки, специализированная организация.</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_Toc517688823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4</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4" w:history="1">
        <w:r w:rsidR="007E3B66">
          <w:rPr>
            <w:rStyle w:val="a3"/>
            <w:rFonts w:ascii="Times New Roman" w:hAnsi="Times New Roman"/>
            <w:b w:val="0"/>
            <w:noProof/>
            <w:sz w:val="28"/>
            <w:szCs w:val="28"/>
          </w:rPr>
          <w:t>3.</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Информационное обеспечение аукциона.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_Toc517688824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4</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5" w:history="1">
        <w:r w:rsidR="007E3B66">
          <w:rPr>
            <w:rStyle w:val="a3"/>
            <w:rFonts w:ascii="Times New Roman" w:hAnsi="Times New Roman"/>
            <w:b w:val="0"/>
            <w:noProof/>
            <w:sz w:val="28"/>
            <w:szCs w:val="28"/>
          </w:rPr>
          <w:t>4.</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Требования к участникам закупки.</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_Toc517688825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5</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6" w:history="1">
        <w:r w:rsidR="007E3B66">
          <w:rPr>
            <w:rStyle w:val="a3"/>
            <w:rFonts w:ascii="Times New Roman" w:hAnsi="Times New Roman"/>
            <w:b w:val="0"/>
            <w:noProof/>
            <w:sz w:val="28"/>
            <w:szCs w:val="28"/>
          </w:rPr>
          <w:t>5.</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Отстранение от участия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_Toc517688826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8</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7" w:history="1">
        <w:r w:rsidR="007E3B66">
          <w:rPr>
            <w:rStyle w:val="a3"/>
            <w:rFonts w:ascii="Times New Roman" w:hAnsi="Times New Roman"/>
            <w:b w:val="0"/>
            <w:noProof/>
            <w:sz w:val="28"/>
            <w:szCs w:val="28"/>
          </w:rPr>
          <w:t>6.</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Затраты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_Toc517688827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8</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28" w:history="1">
        <w:r w:rsidR="007E3B66">
          <w:rPr>
            <w:rStyle w:val="a3"/>
            <w:rFonts w:ascii="Times New Roman" w:hAnsi="Times New Roman"/>
            <w:b w:val="0"/>
            <w:noProof/>
            <w:sz w:val="28"/>
            <w:szCs w:val="28"/>
          </w:rPr>
          <w:t>7.</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Отмена определения поставщика (подрядчика, исполнителя)</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_Toc517688828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8</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29" w:history="1">
        <w:r w:rsidR="007E3B66">
          <w:rPr>
            <w:rStyle w:val="a3"/>
            <w:b w:val="0"/>
            <w:noProof/>
          </w:rPr>
          <w:t>II. ДОКУМЕНТАЦИЯ ОБ ЭЛЕКТРОННОМ АУКЦИОНЕ</w:t>
        </w:r>
        <w:r w:rsidR="007E3B66">
          <w:rPr>
            <w:b w:val="0"/>
            <w:noProof/>
            <w:webHidden/>
          </w:rPr>
          <w:tab/>
        </w:r>
        <w:r>
          <w:rPr>
            <w:b w:val="0"/>
            <w:noProof/>
            <w:webHidden/>
          </w:rPr>
          <w:fldChar w:fldCharType="begin"/>
        </w:r>
        <w:r w:rsidR="007E3B66">
          <w:rPr>
            <w:b w:val="0"/>
            <w:noProof/>
            <w:webHidden/>
          </w:rPr>
          <w:instrText xml:space="preserve"> PAGEREF _Toc517688829 \h </w:instrText>
        </w:r>
        <w:r>
          <w:rPr>
            <w:b w:val="0"/>
            <w:noProof/>
            <w:webHidden/>
          </w:rPr>
        </w:r>
        <w:r>
          <w:rPr>
            <w:b w:val="0"/>
            <w:noProof/>
            <w:webHidden/>
          </w:rPr>
          <w:fldChar w:fldCharType="separate"/>
        </w:r>
        <w:r w:rsidR="00F55353">
          <w:rPr>
            <w:b w:val="0"/>
            <w:noProof/>
            <w:webHidden/>
          </w:rPr>
          <w:t>9</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0" w:history="1">
        <w:r w:rsidR="007E3B66">
          <w:rPr>
            <w:rStyle w:val="a3"/>
            <w:rFonts w:ascii="Times New Roman" w:hAnsi="Times New Roman"/>
            <w:b w:val="0"/>
            <w:noProof/>
            <w:sz w:val="28"/>
            <w:szCs w:val="28"/>
          </w:rPr>
          <w:t>8.</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Порядок предоставления документации.</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_Toc517688830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9</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1" w:history="1">
        <w:r w:rsidR="007E3B66">
          <w:rPr>
            <w:rStyle w:val="a3"/>
            <w:rFonts w:ascii="Times New Roman" w:hAnsi="Times New Roman"/>
            <w:b w:val="0"/>
            <w:noProof/>
            <w:sz w:val="28"/>
            <w:szCs w:val="28"/>
          </w:rPr>
          <w:t>9.</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Запрет на проведение переговоров с участником закупки.</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_Toc517688831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9</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2" w:history="1">
        <w:r w:rsidR="007E3B66">
          <w:rPr>
            <w:rStyle w:val="a3"/>
            <w:rFonts w:ascii="Times New Roman" w:hAnsi="Times New Roman"/>
            <w:b w:val="0"/>
            <w:noProof/>
            <w:sz w:val="28"/>
            <w:szCs w:val="28"/>
          </w:rPr>
          <w:t>10.</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Порядок предоставления участникам электронного аукциона разъяснений положений документации о таком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_Toc517688832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10</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3" w:history="1">
        <w:r w:rsidR="007E3B66">
          <w:rPr>
            <w:rStyle w:val="a3"/>
            <w:rFonts w:ascii="Times New Roman" w:hAnsi="Times New Roman"/>
            <w:b w:val="0"/>
            <w:noProof/>
            <w:sz w:val="28"/>
            <w:szCs w:val="28"/>
          </w:rPr>
          <w:t>11.</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Внесение изменений в документацию.</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_Toc517688833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10</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34" w:history="1">
        <w:r w:rsidR="007E3B66">
          <w:rPr>
            <w:rStyle w:val="a3"/>
            <w:b w:val="0"/>
            <w:noProof/>
          </w:rPr>
          <w:t>III. ПОДГОТОВКА ЗАЯВКИ НА УЧАСТИЕ В ЭЛЕКТРОННОМ АУКЦИОНЕ</w:t>
        </w:r>
        <w:r w:rsidR="007E3B66">
          <w:rPr>
            <w:b w:val="0"/>
            <w:noProof/>
            <w:webHidden/>
          </w:rPr>
          <w:tab/>
        </w:r>
        <w:r>
          <w:rPr>
            <w:b w:val="0"/>
            <w:noProof/>
            <w:webHidden/>
          </w:rPr>
          <w:fldChar w:fldCharType="begin"/>
        </w:r>
        <w:r w:rsidR="007E3B66">
          <w:rPr>
            <w:b w:val="0"/>
            <w:noProof/>
            <w:webHidden/>
          </w:rPr>
          <w:instrText xml:space="preserve"> PAGEREF _Toc517688834 \h </w:instrText>
        </w:r>
        <w:r>
          <w:rPr>
            <w:b w:val="0"/>
            <w:noProof/>
            <w:webHidden/>
          </w:rPr>
        </w:r>
        <w:r>
          <w:rPr>
            <w:b w:val="0"/>
            <w:noProof/>
            <w:webHidden/>
          </w:rPr>
          <w:fldChar w:fldCharType="separate"/>
        </w:r>
        <w:r w:rsidR="00F55353">
          <w:rPr>
            <w:b w:val="0"/>
            <w:noProof/>
            <w:webHidden/>
          </w:rPr>
          <w:t>11</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5" w:history="1">
        <w:r w:rsidR="007E3B66">
          <w:rPr>
            <w:rStyle w:val="a3"/>
            <w:rFonts w:ascii="Times New Roman" w:hAnsi="Times New Roman"/>
            <w:b w:val="0"/>
            <w:noProof/>
            <w:sz w:val="28"/>
            <w:szCs w:val="28"/>
          </w:rPr>
          <w:t>12.</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Требования к содержанию и составу заявки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_Toc517688835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11</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6" w:history="1">
        <w:r w:rsidR="007E3B66">
          <w:rPr>
            <w:rStyle w:val="a3"/>
            <w:rFonts w:ascii="Times New Roman" w:hAnsi="Times New Roman"/>
            <w:b w:val="0"/>
            <w:noProof/>
            <w:sz w:val="28"/>
            <w:szCs w:val="28"/>
          </w:rPr>
          <w:t>13.</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Требования к предложениям о цене контракта.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_Toc517688836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13</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7" w:history="1">
        <w:r w:rsidR="007E3B66">
          <w:rPr>
            <w:rStyle w:val="a3"/>
            <w:rFonts w:ascii="Times New Roman" w:hAnsi="Times New Roman"/>
            <w:b w:val="0"/>
            <w:noProof/>
            <w:sz w:val="28"/>
            <w:szCs w:val="28"/>
          </w:rPr>
          <w:t>14.</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Требования к описанию объекта закупки.</w:t>
        </w:r>
        <w:r w:rsidR="007E3B66">
          <w:rPr>
            <w:rFonts w:ascii="Times New Roman" w:hAnsi="Times New Roman"/>
            <w:b w:val="0"/>
            <w:noProof/>
            <w:webHidden/>
            <w:sz w:val="28"/>
            <w:szCs w:val="28"/>
          </w:rPr>
          <w:tab/>
        </w:r>
        <w:r w:rsidR="0051604F">
          <w:rPr>
            <w:rFonts w:ascii="Times New Roman" w:hAnsi="Times New Roman"/>
            <w:b w:val="0"/>
            <w:noProof/>
            <w:webHidden/>
            <w:sz w:val="28"/>
            <w:szCs w:val="28"/>
          </w:rPr>
          <w:t>14</w:t>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38" w:history="1">
        <w:r w:rsidR="007E3B66">
          <w:rPr>
            <w:rStyle w:val="a3"/>
            <w:rFonts w:ascii="Times New Roman" w:hAnsi="Times New Roman"/>
            <w:b w:val="0"/>
            <w:noProof/>
            <w:sz w:val="28"/>
            <w:szCs w:val="28"/>
          </w:rPr>
          <w:t>15.</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Инструкция по заполнению заявки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_Toc517688838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15</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39" w:history="1">
        <w:r w:rsidR="007E3B66">
          <w:rPr>
            <w:rStyle w:val="a3"/>
            <w:b w:val="0"/>
            <w:noProof/>
          </w:rPr>
          <w:t>IV. ПОДАЧА ЗАЯВОК НА УЧАСТИЕ В ЭЛЕКТРОННОМ АУКЦИОНЕ</w:t>
        </w:r>
        <w:r w:rsidR="007E3B66">
          <w:rPr>
            <w:b w:val="0"/>
            <w:noProof/>
            <w:webHidden/>
          </w:rPr>
          <w:tab/>
        </w:r>
        <w:r>
          <w:rPr>
            <w:b w:val="0"/>
            <w:noProof/>
            <w:webHidden/>
          </w:rPr>
          <w:fldChar w:fldCharType="begin"/>
        </w:r>
        <w:r w:rsidR="007E3B66">
          <w:rPr>
            <w:b w:val="0"/>
            <w:noProof/>
            <w:webHidden/>
          </w:rPr>
          <w:instrText xml:space="preserve"> PAGEREF _Toc517688839 \h </w:instrText>
        </w:r>
        <w:r>
          <w:rPr>
            <w:b w:val="0"/>
            <w:noProof/>
            <w:webHidden/>
          </w:rPr>
        </w:r>
        <w:r>
          <w:rPr>
            <w:b w:val="0"/>
            <w:noProof/>
            <w:webHidden/>
          </w:rPr>
          <w:fldChar w:fldCharType="separate"/>
        </w:r>
        <w:r w:rsidR="00F55353">
          <w:rPr>
            <w:b w:val="0"/>
            <w:noProof/>
            <w:webHidden/>
          </w:rPr>
          <w:t>16</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0" w:history="1">
        <w:r w:rsidR="007E3B66">
          <w:rPr>
            <w:rStyle w:val="a3"/>
            <w:rFonts w:ascii="Times New Roman" w:hAnsi="Times New Roman"/>
            <w:b w:val="0"/>
            <w:noProof/>
            <w:sz w:val="28"/>
            <w:szCs w:val="28"/>
          </w:rPr>
          <w:t>16.</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Срок и порядок подачи и регистрации заявок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_Toc517688840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16</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1" w:history="1">
        <w:r w:rsidR="007E3B66">
          <w:rPr>
            <w:rStyle w:val="a3"/>
            <w:rFonts w:ascii="Times New Roman" w:hAnsi="Times New Roman"/>
            <w:b w:val="0"/>
            <w:noProof/>
            <w:sz w:val="28"/>
            <w:szCs w:val="28"/>
          </w:rPr>
          <w:t>17.</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Возврат заявок на участие в электронном аукционе оператором электронной площадки.</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_Toc517688841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16</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2" w:history="1">
        <w:r w:rsidR="007E3B66">
          <w:rPr>
            <w:rStyle w:val="a3"/>
            <w:rFonts w:ascii="Times New Roman" w:hAnsi="Times New Roman"/>
            <w:b w:val="0"/>
            <w:noProof/>
            <w:sz w:val="28"/>
            <w:szCs w:val="28"/>
          </w:rPr>
          <w:t>18.</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Отзыв заявок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_Toc517688842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17</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3" w:history="1">
        <w:r w:rsidR="007E3B66">
          <w:rPr>
            <w:rStyle w:val="a3"/>
            <w:rFonts w:ascii="Times New Roman" w:hAnsi="Times New Roman"/>
            <w:b w:val="0"/>
            <w:noProof/>
            <w:sz w:val="28"/>
            <w:szCs w:val="28"/>
          </w:rPr>
          <w:t>19.</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Взимание платы за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_Toc517688843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17</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44" w:history="1">
        <w:r w:rsidR="007E3B66">
          <w:rPr>
            <w:rStyle w:val="a3"/>
            <w:b w:val="0"/>
            <w:noProof/>
          </w:rPr>
          <w:t>V. ОБЕСПЕЧЕНИЕ ЗАЯВОК НА УЧАСТИЕ В ЭЛЕКТРОННОМ АУКЦИОНЕ</w:t>
        </w:r>
        <w:r w:rsidR="007E3B66">
          <w:rPr>
            <w:b w:val="0"/>
            <w:noProof/>
            <w:webHidden/>
          </w:rPr>
          <w:tab/>
        </w:r>
        <w:r>
          <w:rPr>
            <w:b w:val="0"/>
            <w:noProof/>
            <w:webHidden/>
          </w:rPr>
          <w:fldChar w:fldCharType="begin"/>
        </w:r>
        <w:r w:rsidR="007E3B66">
          <w:rPr>
            <w:b w:val="0"/>
            <w:noProof/>
            <w:webHidden/>
          </w:rPr>
          <w:instrText xml:space="preserve"> PAGEREF _Toc517688844 \h </w:instrText>
        </w:r>
        <w:r>
          <w:rPr>
            <w:b w:val="0"/>
            <w:noProof/>
            <w:webHidden/>
          </w:rPr>
        </w:r>
        <w:r>
          <w:rPr>
            <w:b w:val="0"/>
            <w:noProof/>
            <w:webHidden/>
          </w:rPr>
          <w:fldChar w:fldCharType="separate"/>
        </w:r>
        <w:r w:rsidR="00F55353">
          <w:rPr>
            <w:b w:val="0"/>
            <w:noProof/>
            <w:webHidden/>
          </w:rPr>
          <w:t>18</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5" w:history="1">
        <w:r w:rsidR="007E3B66">
          <w:rPr>
            <w:rStyle w:val="a3"/>
            <w:rFonts w:ascii="Times New Roman" w:hAnsi="Times New Roman"/>
            <w:b w:val="0"/>
            <w:noProof/>
            <w:sz w:val="28"/>
            <w:szCs w:val="28"/>
          </w:rPr>
          <w:t>20.</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Порядок обеспечения заявок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_Toc517688845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18</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46" w:history="1">
        <w:r w:rsidR="007E3B66">
          <w:rPr>
            <w:rStyle w:val="a3"/>
            <w:b w:val="0"/>
            <w:noProof/>
          </w:rPr>
          <w:t>VI. ПОРЯДОК РАССМОТРЕНИЯ ПЕРВЫХ ЧАСТЕЙ ЗАЯВОК НА УЧАСТИЕ В ЭЛЕКТРОННОМ АУКЦИОНЕ</w:t>
        </w:r>
        <w:r w:rsidR="007E3B66">
          <w:rPr>
            <w:b w:val="0"/>
            <w:noProof/>
            <w:webHidden/>
          </w:rPr>
          <w:tab/>
        </w:r>
        <w:r>
          <w:rPr>
            <w:b w:val="0"/>
            <w:noProof/>
            <w:webHidden/>
          </w:rPr>
          <w:fldChar w:fldCharType="begin"/>
        </w:r>
        <w:r w:rsidR="007E3B66">
          <w:rPr>
            <w:b w:val="0"/>
            <w:noProof/>
            <w:webHidden/>
          </w:rPr>
          <w:instrText xml:space="preserve"> PAGEREF _Toc517688846 \h </w:instrText>
        </w:r>
        <w:r>
          <w:rPr>
            <w:b w:val="0"/>
            <w:noProof/>
            <w:webHidden/>
          </w:rPr>
        </w:r>
        <w:r>
          <w:rPr>
            <w:b w:val="0"/>
            <w:noProof/>
            <w:webHidden/>
          </w:rPr>
          <w:fldChar w:fldCharType="separate"/>
        </w:r>
        <w:r w:rsidR="00F55353">
          <w:rPr>
            <w:b w:val="0"/>
            <w:noProof/>
            <w:webHidden/>
          </w:rPr>
          <w:t>18</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7" w:history="1">
        <w:r w:rsidR="007E3B66">
          <w:rPr>
            <w:rStyle w:val="a3"/>
            <w:rFonts w:ascii="Times New Roman" w:hAnsi="Times New Roman"/>
            <w:b w:val="0"/>
            <w:noProof/>
            <w:sz w:val="28"/>
            <w:szCs w:val="28"/>
          </w:rPr>
          <w:t>21.</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Рассмотрение первых частей заявок на участие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_Toc517688847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19</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8" w:history="1">
        <w:r w:rsidR="007E3B66">
          <w:rPr>
            <w:rStyle w:val="a3"/>
            <w:rFonts w:ascii="Times New Roman" w:hAnsi="Times New Roman"/>
            <w:b w:val="0"/>
            <w:noProof/>
            <w:sz w:val="28"/>
            <w:szCs w:val="28"/>
          </w:rPr>
          <w:t>22.</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Допуск к участию в электронном аукционе.</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_Toc517688848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19</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49" w:history="1">
        <w:r w:rsidR="007E3B66">
          <w:rPr>
            <w:rStyle w:val="a3"/>
            <w:rFonts w:ascii="Times New Roman" w:hAnsi="Times New Roman"/>
            <w:b w:val="0"/>
            <w:noProof/>
            <w:sz w:val="28"/>
            <w:szCs w:val="28"/>
          </w:rPr>
          <w:t>23.</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Признание электронного аукциона несостоявшимся.</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_Toc517688849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20</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0" w:history="1">
        <w:r w:rsidR="007E3B66">
          <w:rPr>
            <w:rStyle w:val="a3"/>
            <w:rFonts w:ascii="Times New Roman" w:hAnsi="Times New Roman"/>
            <w:b w:val="0"/>
            <w:noProof/>
            <w:sz w:val="28"/>
            <w:szCs w:val="28"/>
          </w:rPr>
          <w:t>24.</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Последствия признания электронного аукциона несостоявшимся при рассмотрении первых частей заявок.</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_Toc517688850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20</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51" w:history="1">
        <w:r w:rsidR="007E3B66">
          <w:rPr>
            <w:rStyle w:val="a3"/>
            <w:b w:val="0"/>
            <w:noProof/>
          </w:rPr>
          <w:t>VII. ПОРЯДОК ПРОВЕДЕНИЯ ЭЛЕКТРОННОГО АУКЦИОНА</w:t>
        </w:r>
        <w:r w:rsidR="007E3B66">
          <w:rPr>
            <w:b w:val="0"/>
            <w:noProof/>
            <w:webHidden/>
          </w:rPr>
          <w:tab/>
        </w:r>
        <w:r>
          <w:rPr>
            <w:b w:val="0"/>
            <w:noProof/>
            <w:webHidden/>
          </w:rPr>
          <w:fldChar w:fldCharType="begin"/>
        </w:r>
        <w:r w:rsidR="007E3B66">
          <w:rPr>
            <w:b w:val="0"/>
            <w:noProof/>
            <w:webHidden/>
          </w:rPr>
          <w:instrText xml:space="preserve"> PAGEREF _Toc517688851 \h </w:instrText>
        </w:r>
        <w:r>
          <w:rPr>
            <w:b w:val="0"/>
            <w:noProof/>
            <w:webHidden/>
          </w:rPr>
        </w:r>
        <w:r>
          <w:rPr>
            <w:b w:val="0"/>
            <w:noProof/>
            <w:webHidden/>
          </w:rPr>
          <w:fldChar w:fldCharType="separate"/>
        </w:r>
        <w:r w:rsidR="00F55353">
          <w:rPr>
            <w:b w:val="0"/>
            <w:noProof/>
            <w:webHidden/>
          </w:rPr>
          <w:t>21</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2" w:history="1">
        <w:r w:rsidR="007E3B66">
          <w:rPr>
            <w:rStyle w:val="a3"/>
            <w:rFonts w:ascii="Times New Roman" w:hAnsi="Times New Roman"/>
            <w:b w:val="0"/>
            <w:noProof/>
            <w:sz w:val="28"/>
            <w:szCs w:val="28"/>
          </w:rPr>
          <w:t>25.</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Условия участия.</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_Toc517688852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21</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3" w:history="1">
        <w:r w:rsidR="007E3B66">
          <w:rPr>
            <w:rStyle w:val="a3"/>
            <w:rFonts w:ascii="Times New Roman" w:hAnsi="Times New Roman"/>
            <w:b w:val="0"/>
            <w:noProof/>
            <w:sz w:val="28"/>
            <w:szCs w:val="28"/>
          </w:rPr>
          <w:t>26.</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Дата и время проведения электронного аукциона.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_Toc517688853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21</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4" w:history="1">
        <w:r w:rsidR="007E3B66">
          <w:rPr>
            <w:rStyle w:val="a3"/>
            <w:rFonts w:ascii="Times New Roman" w:hAnsi="Times New Roman"/>
            <w:b w:val="0"/>
            <w:noProof/>
            <w:sz w:val="28"/>
            <w:szCs w:val="28"/>
          </w:rPr>
          <w:t>27.</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Проведение электронного аукциона.</w:t>
        </w:r>
        <w:r w:rsidR="007E3B66">
          <w:rPr>
            <w:rFonts w:ascii="Times New Roman" w:hAnsi="Times New Roman"/>
            <w:b w:val="0"/>
            <w:noProof/>
            <w:webHidden/>
            <w:sz w:val="28"/>
            <w:szCs w:val="28"/>
          </w:rPr>
          <w:tab/>
        </w:r>
        <w:r w:rsidR="0051604F">
          <w:rPr>
            <w:rFonts w:ascii="Times New Roman" w:hAnsi="Times New Roman"/>
            <w:b w:val="0"/>
            <w:noProof/>
            <w:webHidden/>
            <w:sz w:val="28"/>
            <w:szCs w:val="28"/>
          </w:rPr>
          <w:t>22</w:t>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5" w:history="1">
        <w:r w:rsidR="007E3B66">
          <w:rPr>
            <w:rStyle w:val="a3"/>
            <w:rFonts w:ascii="Times New Roman" w:hAnsi="Times New Roman"/>
            <w:b w:val="0"/>
            <w:noProof/>
            <w:sz w:val="28"/>
            <w:szCs w:val="28"/>
          </w:rPr>
          <w:t>28.</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Признание электронного аукциона несостоявшимся.</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_Toc517688855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23</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56" w:history="1">
        <w:r w:rsidR="007E3B66">
          <w:rPr>
            <w:rStyle w:val="a3"/>
            <w:b w:val="0"/>
            <w:noProof/>
          </w:rPr>
          <w:t>VIII. ПОРЯДОК РАССМОТРЕНИЯ ВТОРЫХ ЧАСТЕЙ ЗАЯВОК НА УЧАСТИЕ В ЭЛЕКТРОННОМ АУКЦИОНЕ</w:t>
        </w:r>
        <w:r w:rsidR="007E3B66">
          <w:rPr>
            <w:b w:val="0"/>
            <w:noProof/>
            <w:webHidden/>
          </w:rPr>
          <w:tab/>
        </w:r>
        <w:r w:rsidR="0051604F">
          <w:rPr>
            <w:b w:val="0"/>
            <w:noProof/>
            <w:webHidden/>
          </w:rPr>
          <w:t>23</w:t>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7" w:history="1">
        <w:r w:rsidR="007E3B66">
          <w:rPr>
            <w:rStyle w:val="a3"/>
            <w:rFonts w:ascii="Times New Roman" w:hAnsi="Times New Roman"/>
            <w:b w:val="0"/>
            <w:noProof/>
            <w:sz w:val="28"/>
            <w:szCs w:val="28"/>
          </w:rPr>
          <w:t>29.</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Рассмотрение вторых частей заявок на участие в электронном аукционе.</w:t>
        </w:r>
        <w:r w:rsidR="007E3B66">
          <w:rPr>
            <w:rFonts w:ascii="Times New Roman" w:hAnsi="Times New Roman"/>
            <w:b w:val="0"/>
            <w:noProof/>
            <w:webHidden/>
            <w:sz w:val="28"/>
            <w:szCs w:val="28"/>
          </w:rPr>
          <w:tab/>
        </w:r>
        <w:r w:rsidR="0051604F">
          <w:rPr>
            <w:rFonts w:ascii="Times New Roman" w:hAnsi="Times New Roman"/>
            <w:b w:val="0"/>
            <w:noProof/>
            <w:webHidden/>
            <w:sz w:val="28"/>
            <w:szCs w:val="28"/>
          </w:rPr>
          <w:t>23</w:t>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8" w:history="1">
        <w:r w:rsidR="007E3B66">
          <w:rPr>
            <w:rStyle w:val="a3"/>
            <w:rFonts w:ascii="Times New Roman" w:hAnsi="Times New Roman"/>
            <w:b w:val="0"/>
            <w:noProof/>
            <w:sz w:val="28"/>
            <w:szCs w:val="28"/>
          </w:rPr>
          <w:t>30.</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Признание заявок, не соответствующими требованиям документации.</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_Toc517688858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25</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59" w:history="1">
        <w:r w:rsidR="007E3B66">
          <w:rPr>
            <w:rStyle w:val="a3"/>
            <w:rFonts w:ascii="Times New Roman" w:hAnsi="Times New Roman"/>
            <w:b w:val="0"/>
            <w:noProof/>
            <w:sz w:val="28"/>
            <w:szCs w:val="28"/>
          </w:rPr>
          <w:t>31.</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Подведение итогов электронного аукциона.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_Toc517688859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26</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60" w:history="1">
        <w:r w:rsidR="007E3B66">
          <w:rPr>
            <w:rStyle w:val="a3"/>
            <w:rFonts w:ascii="Times New Roman" w:hAnsi="Times New Roman"/>
            <w:b w:val="0"/>
            <w:noProof/>
            <w:sz w:val="28"/>
            <w:szCs w:val="28"/>
          </w:rPr>
          <w:t>32.</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Признание электронного аукциона несостоявшимся</w:t>
        </w:r>
        <w:r w:rsidR="007E3B66">
          <w:rPr>
            <w:rFonts w:ascii="Times New Roman" w:hAnsi="Times New Roman"/>
            <w:b w:val="0"/>
            <w:noProof/>
            <w:webHidden/>
            <w:sz w:val="28"/>
            <w:szCs w:val="28"/>
          </w:rPr>
          <w:tab/>
        </w:r>
        <w:r w:rsidR="0051604F">
          <w:rPr>
            <w:rFonts w:ascii="Times New Roman" w:hAnsi="Times New Roman"/>
            <w:b w:val="0"/>
            <w:noProof/>
            <w:webHidden/>
            <w:sz w:val="28"/>
            <w:szCs w:val="28"/>
          </w:rPr>
          <w:t>27</w:t>
        </w:r>
      </w:hyperlink>
    </w:p>
    <w:p w:rsidR="00640128" w:rsidRDefault="00CD4AAC">
      <w:pPr>
        <w:pStyle w:val="1d"/>
        <w:jc w:val="both"/>
        <w:rPr>
          <w:rFonts w:eastAsiaTheme="minorEastAsia"/>
          <w:b w:val="0"/>
          <w:bCs w:val="0"/>
          <w:caps w:val="0"/>
          <w:noProof/>
          <w:color w:val="auto"/>
        </w:rPr>
      </w:pPr>
      <w:hyperlink w:anchor="_Toc517688861" w:history="1">
        <w:r w:rsidR="007E3B66">
          <w:rPr>
            <w:rStyle w:val="a3"/>
            <w:b w:val="0"/>
            <w:noProof/>
          </w:rPr>
          <w:t>IX.ЗАКЛЮЧЕНИЕ КОНТРАКТА ПО РЕЗУЛЬТАТАМ ЭЛЕКТРОННОГОАУКЦИОНА</w:t>
        </w:r>
        <w:r w:rsidR="007E3B66">
          <w:rPr>
            <w:b w:val="0"/>
            <w:noProof/>
            <w:webHidden/>
          </w:rPr>
          <w:tab/>
        </w:r>
        <w:r>
          <w:rPr>
            <w:b w:val="0"/>
            <w:noProof/>
            <w:webHidden/>
          </w:rPr>
          <w:fldChar w:fldCharType="begin"/>
        </w:r>
        <w:r w:rsidR="007E3B66">
          <w:rPr>
            <w:b w:val="0"/>
            <w:noProof/>
            <w:webHidden/>
          </w:rPr>
          <w:instrText xml:space="preserve"> PAGEREF _Toc517688861 \h </w:instrText>
        </w:r>
        <w:r>
          <w:rPr>
            <w:b w:val="0"/>
            <w:noProof/>
            <w:webHidden/>
          </w:rPr>
        </w:r>
        <w:r>
          <w:rPr>
            <w:b w:val="0"/>
            <w:noProof/>
            <w:webHidden/>
          </w:rPr>
          <w:fldChar w:fldCharType="separate"/>
        </w:r>
        <w:r w:rsidR="00F55353">
          <w:rPr>
            <w:b w:val="0"/>
            <w:noProof/>
            <w:webHidden/>
          </w:rPr>
          <w:t>27</w:t>
        </w:r>
        <w:r>
          <w:rPr>
            <w:b w:val="0"/>
            <w:noProof/>
            <w:webHidden/>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62" w:history="1">
        <w:r w:rsidR="007E3B66">
          <w:rPr>
            <w:rStyle w:val="a3"/>
            <w:rFonts w:ascii="Times New Roman" w:hAnsi="Times New Roman"/>
            <w:b w:val="0"/>
            <w:noProof/>
            <w:sz w:val="28"/>
            <w:szCs w:val="28"/>
          </w:rPr>
          <w:t>33.</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Сроки и порядок заключения контракта.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_Toc517688862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27</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63" w:history="1">
        <w:r w:rsidR="007E3B66">
          <w:rPr>
            <w:rStyle w:val="a3"/>
            <w:rFonts w:ascii="Times New Roman" w:hAnsi="Times New Roman"/>
            <w:b w:val="0"/>
            <w:noProof/>
            <w:sz w:val="28"/>
            <w:szCs w:val="28"/>
          </w:rPr>
          <w:t>34.</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Обеспечение исполнения контракта.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_Toc517688863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31</w:t>
        </w:r>
        <w:r>
          <w:rPr>
            <w:rFonts w:ascii="Times New Roman" w:hAnsi="Times New Roman"/>
            <w:b w:val="0"/>
            <w:noProof/>
            <w:webHidden/>
            <w:sz w:val="28"/>
            <w:szCs w:val="28"/>
          </w:rPr>
          <w:fldChar w:fldCharType="end"/>
        </w:r>
      </w:hyperlink>
    </w:p>
    <w:p w:rsidR="00640128" w:rsidRDefault="00CD4AAC">
      <w:pPr>
        <w:pStyle w:val="2c"/>
        <w:tabs>
          <w:tab w:val="left" w:pos="480"/>
          <w:tab w:val="right" w:leader="dot" w:pos="9367"/>
        </w:tabs>
        <w:spacing w:before="0"/>
        <w:jc w:val="both"/>
        <w:rPr>
          <w:rFonts w:ascii="Times New Roman" w:eastAsiaTheme="minorEastAsia" w:hAnsi="Times New Roman"/>
          <w:b w:val="0"/>
          <w:bCs w:val="0"/>
          <w:noProof/>
          <w:color w:val="auto"/>
          <w:sz w:val="28"/>
          <w:szCs w:val="28"/>
        </w:rPr>
      </w:pPr>
      <w:hyperlink w:anchor="_Toc517688864" w:history="1">
        <w:r w:rsidR="007E3B66">
          <w:rPr>
            <w:rStyle w:val="a3"/>
            <w:rFonts w:ascii="Times New Roman" w:hAnsi="Times New Roman"/>
            <w:b w:val="0"/>
            <w:noProof/>
            <w:sz w:val="28"/>
            <w:szCs w:val="28"/>
          </w:rPr>
          <w:t>35.</w:t>
        </w:r>
        <w:r w:rsidR="007E3B66">
          <w:rPr>
            <w:rFonts w:ascii="Times New Roman" w:eastAsiaTheme="minorEastAsia" w:hAnsi="Times New Roman"/>
            <w:b w:val="0"/>
            <w:bCs w:val="0"/>
            <w:noProof/>
            <w:color w:val="auto"/>
            <w:sz w:val="28"/>
            <w:szCs w:val="28"/>
          </w:rPr>
          <w:tab/>
        </w:r>
        <w:r w:rsidR="007E3B66">
          <w:rPr>
            <w:rStyle w:val="a3"/>
            <w:rFonts w:ascii="Times New Roman" w:hAnsi="Times New Roman"/>
            <w:b w:val="0"/>
            <w:noProof/>
            <w:sz w:val="28"/>
            <w:szCs w:val="28"/>
          </w:rPr>
          <w:t>Права и обязанности заказчика.</w:t>
        </w:r>
        <w:r w:rsidR="007E3B66">
          <w:rPr>
            <w:rFonts w:ascii="Times New Roman" w:hAnsi="Times New Roman"/>
            <w:b w:val="0"/>
            <w:noProof/>
            <w:webHidden/>
            <w:sz w:val="28"/>
            <w:szCs w:val="28"/>
          </w:rPr>
          <w:tab/>
        </w:r>
        <w:r>
          <w:rPr>
            <w:rFonts w:ascii="Times New Roman" w:hAnsi="Times New Roman"/>
            <w:b w:val="0"/>
            <w:noProof/>
            <w:webHidden/>
            <w:sz w:val="28"/>
            <w:szCs w:val="28"/>
          </w:rPr>
          <w:fldChar w:fldCharType="begin"/>
        </w:r>
        <w:r w:rsidR="007E3B66">
          <w:rPr>
            <w:rFonts w:ascii="Times New Roman" w:hAnsi="Times New Roman"/>
            <w:b w:val="0"/>
            <w:noProof/>
            <w:webHidden/>
            <w:sz w:val="28"/>
            <w:szCs w:val="28"/>
          </w:rPr>
          <w:instrText xml:space="preserve"> PAGEREF _Toc517688864 \h </w:instrText>
        </w:r>
        <w:r>
          <w:rPr>
            <w:rFonts w:ascii="Times New Roman" w:hAnsi="Times New Roman"/>
            <w:b w:val="0"/>
            <w:noProof/>
            <w:webHidden/>
            <w:sz w:val="28"/>
            <w:szCs w:val="28"/>
          </w:rPr>
        </w:r>
        <w:r>
          <w:rPr>
            <w:rFonts w:ascii="Times New Roman" w:hAnsi="Times New Roman"/>
            <w:b w:val="0"/>
            <w:noProof/>
            <w:webHidden/>
            <w:sz w:val="28"/>
            <w:szCs w:val="28"/>
          </w:rPr>
          <w:fldChar w:fldCharType="separate"/>
        </w:r>
        <w:r w:rsidR="00F55353">
          <w:rPr>
            <w:rFonts w:ascii="Times New Roman" w:hAnsi="Times New Roman"/>
            <w:b w:val="0"/>
            <w:noProof/>
            <w:webHidden/>
            <w:sz w:val="28"/>
            <w:szCs w:val="28"/>
          </w:rPr>
          <w:t>34</w:t>
        </w:r>
        <w:r>
          <w:rPr>
            <w:rFonts w:ascii="Times New Roman" w:hAnsi="Times New Roman"/>
            <w:b w:val="0"/>
            <w:noProof/>
            <w:webHidden/>
            <w:sz w:val="28"/>
            <w:szCs w:val="28"/>
          </w:rPr>
          <w:fldChar w:fldCharType="end"/>
        </w:r>
      </w:hyperlink>
    </w:p>
    <w:p w:rsidR="00640128" w:rsidRDefault="00CD4AAC">
      <w:pPr>
        <w:pStyle w:val="1d"/>
        <w:jc w:val="both"/>
        <w:rPr>
          <w:rFonts w:eastAsiaTheme="minorEastAsia"/>
          <w:b w:val="0"/>
          <w:bCs w:val="0"/>
          <w:caps w:val="0"/>
          <w:noProof/>
          <w:color w:val="auto"/>
        </w:rPr>
      </w:pPr>
      <w:hyperlink w:anchor="_Toc517688865" w:history="1">
        <w:r w:rsidR="007E3B66">
          <w:rPr>
            <w:rStyle w:val="a3"/>
            <w:b w:val="0"/>
            <w:noProof/>
          </w:rPr>
          <w:t>X. ИНФОРМАЦИОННАЯ КАРТА ЭЛЕКТРОННОГО АУКЦИОНА</w:t>
        </w:r>
        <w:r w:rsidR="007E3B66">
          <w:rPr>
            <w:b w:val="0"/>
            <w:noProof/>
            <w:webHidden/>
          </w:rPr>
          <w:tab/>
        </w:r>
        <w:r>
          <w:rPr>
            <w:b w:val="0"/>
            <w:noProof/>
            <w:webHidden/>
          </w:rPr>
          <w:fldChar w:fldCharType="begin"/>
        </w:r>
        <w:r w:rsidR="007E3B66">
          <w:rPr>
            <w:b w:val="0"/>
            <w:noProof/>
            <w:webHidden/>
          </w:rPr>
          <w:instrText xml:space="preserve"> PAGEREF _Toc517688865 \h </w:instrText>
        </w:r>
        <w:r>
          <w:rPr>
            <w:b w:val="0"/>
            <w:noProof/>
            <w:webHidden/>
          </w:rPr>
        </w:r>
        <w:r>
          <w:rPr>
            <w:b w:val="0"/>
            <w:noProof/>
            <w:webHidden/>
          </w:rPr>
          <w:fldChar w:fldCharType="separate"/>
        </w:r>
        <w:r w:rsidR="00F55353">
          <w:rPr>
            <w:b w:val="0"/>
            <w:noProof/>
            <w:webHidden/>
          </w:rPr>
          <w:t>38</w:t>
        </w:r>
        <w:r>
          <w:rPr>
            <w:b w:val="0"/>
            <w:noProof/>
            <w:webHidden/>
          </w:rPr>
          <w:fldChar w:fldCharType="end"/>
        </w:r>
      </w:hyperlink>
    </w:p>
    <w:p w:rsidR="00640128" w:rsidRDefault="00CD4AAC">
      <w:pPr>
        <w:pStyle w:val="1d"/>
        <w:jc w:val="both"/>
        <w:rPr>
          <w:rFonts w:eastAsiaTheme="minorEastAsia"/>
          <w:b w:val="0"/>
          <w:bCs w:val="0"/>
          <w:caps w:val="0"/>
          <w:noProof/>
          <w:color w:val="auto"/>
        </w:rPr>
      </w:pPr>
      <w:hyperlink w:anchor="_Toc517688866" w:history="1">
        <w:r w:rsidR="007E3B66">
          <w:rPr>
            <w:rStyle w:val="a3"/>
            <w:b w:val="0"/>
            <w:noProof/>
          </w:rPr>
          <w:t>XI. ПРОЕКТ КОНТРАКТА</w:t>
        </w:r>
        <w:r w:rsidR="007E3B66">
          <w:rPr>
            <w:b w:val="0"/>
            <w:noProof/>
            <w:webHidden/>
          </w:rPr>
          <w:tab/>
        </w:r>
        <w:r>
          <w:rPr>
            <w:b w:val="0"/>
            <w:noProof/>
            <w:webHidden/>
          </w:rPr>
          <w:fldChar w:fldCharType="begin"/>
        </w:r>
        <w:r w:rsidR="007E3B66">
          <w:rPr>
            <w:b w:val="0"/>
            <w:noProof/>
            <w:webHidden/>
          </w:rPr>
          <w:instrText xml:space="preserve"> PAGEREF _Toc517688866 \h </w:instrText>
        </w:r>
        <w:r>
          <w:rPr>
            <w:b w:val="0"/>
            <w:noProof/>
            <w:webHidden/>
          </w:rPr>
        </w:r>
        <w:r>
          <w:rPr>
            <w:b w:val="0"/>
            <w:noProof/>
            <w:webHidden/>
          </w:rPr>
          <w:fldChar w:fldCharType="separate"/>
        </w:r>
        <w:r w:rsidR="00F55353">
          <w:rPr>
            <w:b w:val="0"/>
            <w:noProof/>
            <w:webHidden/>
          </w:rPr>
          <w:t>62</w:t>
        </w:r>
        <w:r>
          <w:rPr>
            <w:b w:val="0"/>
            <w:noProof/>
            <w:webHidden/>
          </w:rPr>
          <w:fldChar w:fldCharType="end"/>
        </w:r>
      </w:hyperlink>
    </w:p>
    <w:p w:rsidR="00640128" w:rsidRDefault="00CD4AAC">
      <w:pPr>
        <w:pStyle w:val="1d"/>
        <w:jc w:val="both"/>
        <w:rPr>
          <w:rFonts w:eastAsiaTheme="minorEastAsia"/>
          <w:b w:val="0"/>
          <w:bCs w:val="0"/>
          <w:caps w:val="0"/>
          <w:noProof/>
          <w:color w:val="auto"/>
        </w:rPr>
      </w:pPr>
      <w:hyperlink w:anchor="_Toc517688867" w:history="1">
        <w:r w:rsidR="007E3B66">
          <w:rPr>
            <w:rStyle w:val="a3"/>
            <w:b w:val="0"/>
            <w:noProof/>
          </w:rPr>
          <w:t>XII.ТЕХНИЧЕСКАЯ ЧАСТЬ ДОКУМЕНТАЦИИ ОБ ЭЛЕКТРОННОМ АУКЦИОНЕ</w:t>
        </w:r>
        <w:r w:rsidR="007E3B66">
          <w:rPr>
            <w:b w:val="0"/>
            <w:noProof/>
            <w:webHidden/>
          </w:rPr>
          <w:tab/>
        </w:r>
        <w:r>
          <w:rPr>
            <w:b w:val="0"/>
            <w:noProof/>
            <w:webHidden/>
          </w:rPr>
          <w:fldChar w:fldCharType="begin"/>
        </w:r>
        <w:r w:rsidR="007E3B66">
          <w:rPr>
            <w:b w:val="0"/>
            <w:noProof/>
            <w:webHidden/>
          </w:rPr>
          <w:instrText xml:space="preserve"> PAGEREF _Toc517688867 \h </w:instrText>
        </w:r>
        <w:r>
          <w:rPr>
            <w:b w:val="0"/>
            <w:noProof/>
            <w:webHidden/>
          </w:rPr>
        </w:r>
        <w:r>
          <w:rPr>
            <w:b w:val="0"/>
            <w:noProof/>
            <w:webHidden/>
          </w:rPr>
          <w:fldChar w:fldCharType="separate"/>
        </w:r>
        <w:r w:rsidR="00F55353">
          <w:rPr>
            <w:b w:val="0"/>
            <w:noProof/>
            <w:webHidden/>
          </w:rPr>
          <w:t>63</w:t>
        </w:r>
        <w:r>
          <w:rPr>
            <w:b w:val="0"/>
            <w:noProof/>
            <w:webHidden/>
          </w:rPr>
          <w:fldChar w:fldCharType="end"/>
        </w:r>
      </w:hyperlink>
    </w:p>
    <w:p w:rsidR="00640128" w:rsidRDefault="00CD4AAC">
      <w:pPr>
        <w:pStyle w:val="1d"/>
        <w:jc w:val="both"/>
        <w:rPr>
          <w:rFonts w:eastAsiaTheme="minorEastAsia"/>
          <w:b w:val="0"/>
          <w:bCs w:val="0"/>
          <w:caps w:val="0"/>
          <w:noProof/>
          <w:color w:val="auto"/>
        </w:rPr>
      </w:pPr>
      <w:hyperlink w:anchor="_Toc517688868" w:history="1">
        <w:r w:rsidR="007E3B66">
          <w:rPr>
            <w:rStyle w:val="a3"/>
            <w:b w:val="0"/>
            <w:noProof/>
          </w:rPr>
          <w:t>XIII. ОБОСНОВАНИЕ НАЧАЛЬНОЙ (МАКСИМАЛЬНОЙ) ЦЕНЫ КОНТРАКТА</w:t>
        </w:r>
        <w:r w:rsidR="007E3B66">
          <w:rPr>
            <w:b w:val="0"/>
            <w:noProof/>
            <w:webHidden/>
          </w:rPr>
          <w:tab/>
        </w:r>
        <w:r>
          <w:rPr>
            <w:b w:val="0"/>
            <w:noProof/>
            <w:webHidden/>
          </w:rPr>
          <w:fldChar w:fldCharType="begin"/>
        </w:r>
        <w:r w:rsidR="007E3B66">
          <w:rPr>
            <w:b w:val="0"/>
            <w:noProof/>
            <w:webHidden/>
          </w:rPr>
          <w:instrText xml:space="preserve"> PAGEREF _Toc517688868 \h </w:instrText>
        </w:r>
        <w:r>
          <w:rPr>
            <w:b w:val="0"/>
            <w:noProof/>
            <w:webHidden/>
          </w:rPr>
        </w:r>
        <w:r>
          <w:rPr>
            <w:b w:val="0"/>
            <w:noProof/>
            <w:webHidden/>
          </w:rPr>
          <w:fldChar w:fldCharType="separate"/>
        </w:r>
        <w:r w:rsidR="00F55353">
          <w:rPr>
            <w:b w:val="0"/>
            <w:noProof/>
            <w:webHidden/>
          </w:rPr>
          <w:t>67</w:t>
        </w:r>
        <w:r>
          <w:rPr>
            <w:b w:val="0"/>
            <w:noProof/>
            <w:webHidden/>
          </w:rPr>
          <w:fldChar w:fldCharType="end"/>
        </w:r>
      </w:hyperlink>
    </w:p>
    <w:p w:rsidR="00640128" w:rsidRDefault="00CD4AAC">
      <w:pPr>
        <w:pStyle w:val="1d"/>
        <w:jc w:val="both"/>
        <w:rPr>
          <w:b w:val="0"/>
          <w:color w:val="auto"/>
        </w:rPr>
      </w:pPr>
      <w:r>
        <w:rPr>
          <w:b w:val="0"/>
          <w:color w:val="auto"/>
        </w:rPr>
        <w:fldChar w:fldCharType="end"/>
      </w:r>
    </w:p>
    <w:p w:rsidR="00640128" w:rsidRDefault="007E3B66">
      <w:pPr>
        <w:pStyle w:val="1"/>
        <w:pageBreakBefore/>
        <w:tabs>
          <w:tab w:val="left" w:pos="1560"/>
        </w:tabs>
        <w:spacing w:before="0" w:after="0"/>
        <w:ind w:firstLine="709"/>
        <w:rPr>
          <w:color w:val="auto"/>
        </w:rPr>
      </w:pPr>
      <w:bookmarkStart w:id="1" w:name="bookmark53"/>
      <w:bookmarkStart w:id="2" w:name="_Toc517688821"/>
      <w:r>
        <w:rPr>
          <w:color w:val="auto"/>
        </w:rPr>
        <w:lastRenderedPageBreak/>
        <w:t>I ОБЩИЕ ПОЛОЖЕНИЯ</w:t>
      </w:r>
      <w:bookmarkEnd w:id="1"/>
      <w:bookmarkEnd w:id="2"/>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3" w:name="_Toc517688822"/>
      <w:r>
        <w:rPr>
          <w:iCs w:val="0"/>
          <w:color w:val="auto"/>
        </w:rPr>
        <w:t>Законодательное регулирование.</w:t>
      </w:r>
      <w:bookmarkEnd w:id="3"/>
    </w:p>
    <w:p w:rsidR="00640128" w:rsidRDefault="00640128">
      <w:pPr>
        <w:rPr>
          <w:color w:val="auto"/>
        </w:rPr>
      </w:pPr>
    </w:p>
    <w:p w:rsidR="00640128" w:rsidRDefault="007E3B66">
      <w:pPr>
        <w:pStyle w:val="aff3"/>
        <w:numPr>
          <w:ilvl w:val="1"/>
          <w:numId w:val="1"/>
        </w:numPr>
        <w:tabs>
          <w:tab w:val="left" w:pos="1560"/>
        </w:tabs>
        <w:autoSpaceDE w:val="0"/>
        <w:ind w:left="0" w:firstLine="709"/>
        <w:jc w:val="both"/>
        <w:rPr>
          <w:color w:val="auto"/>
        </w:rPr>
      </w:pPr>
      <w:r w:rsidRPr="007E3B66">
        <w:rPr>
          <w:color w:val="auto"/>
          <w:sz w:val="28"/>
        </w:rPr>
        <w:t>Настоящая документация по проведению аукциона в электронной форме (далее - электронный аукцион)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иным законодательством о контрактной системе.</w:t>
      </w:r>
    </w:p>
    <w:p w:rsidR="00640128" w:rsidRDefault="007E3B66">
      <w:pPr>
        <w:pStyle w:val="72"/>
        <w:shd w:val="clear" w:color="auto" w:fill="auto"/>
        <w:tabs>
          <w:tab w:val="left" w:pos="1560"/>
        </w:tabs>
        <w:spacing w:before="0" w:line="240" w:lineRule="auto"/>
        <w:ind w:firstLine="709"/>
        <w:jc w:val="both"/>
      </w:pPr>
      <w:r w:rsidRPr="007E3B66">
        <w:rPr>
          <w:sz w:val="28"/>
          <w:szCs w:val="28"/>
        </w:rPr>
        <w:t>В части, прямо не урегулированной законодательством Российской Федерации, проведение электронного аукциона на право заключить контракт (далее – контракт) регулируется настоящей документацией.</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4" w:name="bookmark55"/>
      <w:bookmarkStart w:id="5" w:name="_Toc517688823"/>
      <w:r w:rsidRPr="007E3B66">
        <w:rPr>
          <w:iCs w:val="0"/>
          <w:color w:val="auto"/>
        </w:rPr>
        <w:t>Заказчик, уполномоченный орган, оператор электронной площадки, специализированная организация.</w:t>
      </w:r>
      <w:bookmarkEnd w:id="4"/>
      <w:bookmarkEnd w:id="5"/>
    </w:p>
    <w:p w:rsidR="00640128" w:rsidRDefault="00640128">
      <w:pPr>
        <w:rPr>
          <w:color w:val="auto"/>
        </w:rPr>
      </w:pPr>
    </w:p>
    <w:p w:rsidR="00640128" w:rsidRDefault="007E3B66">
      <w:pPr>
        <w:pStyle w:val="72"/>
        <w:numPr>
          <w:ilvl w:val="1"/>
          <w:numId w:val="1"/>
        </w:numPr>
        <w:shd w:val="clear" w:color="auto" w:fill="auto"/>
        <w:tabs>
          <w:tab w:val="left" w:pos="1276"/>
          <w:tab w:val="left" w:pos="1560"/>
        </w:tabs>
        <w:spacing w:before="0" w:line="240" w:lineRule="auto"/>
        <w:ind w:left="0" w:firstLine="709"/>
        <w:jc w:val="both"/>
      </w:pPr>
      <w:r w:rsidRPr="007E3B66">
        <w:rPr>
          <w:sz w:val="28"/>
          <w:szCs w:val="28"/>
        </w:rPr>
        <w:t>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40128" w:rsidRDefault="007E3B66">
      <w:pPr>
        <w:pStyle w:val="72"/>
        <w:numPr>
          <w:ilvl w:val="1"/>
          <w:numId w:val="1"/>
        </w:numPr>
        <w:shd w:val="clear" w:color="auto" w:fill="auto"/>
        <w:tabs>
          <w:tab w:val="left" w:pos="1134"/>
          <w:tab w:val="left" w:pos="1276"/>
          <w:tab w:val="left" w:pos="1560"/>
        </w:tabs>
        <w:spacing w:before="0" w:line="240" w:lineRule="auto"/>
        <w:ind w:left="0" w:firstLine="709"/>
        <w:jc w:val="both"/>
      </w:pPr>
      <w:r w:rsidRPr="007E3B66">
        <w:rPr>
          <w:sz w:val="28"/>
          <w:szCs w:val="28"/>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в соответствии с порядком взаимодействия заказчиков с уполномоченным органом.</w:t>
      </w:r>
    </w:p>
    <w:p w:rsidR="00640128" w:rsidRDefault="007E3B66">
      <w:pPr>
        <w:pStyle w:val="72"/>
        <w:numPr>
          <w:ilvl w:val="1"/>
          <w:numId w:val="1"/>
        </w:numPr>
        <w:shd w:val="clear" w:color="auto" w:fill="auto"/>
        <w:tabs>
          <w:tab w:val="left" w:pos="1086"/>
          <w:tab w:val="left" w:pos="1134"/>
          <w:tab w:val="left" w:pos="1276"/>
          <w:tab w:val="left" w:pos="1560"/>
        </w:tabs>
        <w:spacing w:before="0" w:line="240" w:lineRule="auto"/>
        <w:ind w:left="0" w:firstLine="709"/>
        <w:jc w:val="both"/>
      </w:pPr>
      <w:r w:rsidRPr="007E3B66">
        <w:rPr>
          <w:sz w:val="28"/>
          <w:szCs w:val="28"/>
        </w:rPr>
        <w:t>Оператор электронной площадки, указанный в Информационной карте электронного аукциона, обеспечивает проведение электронного аукциона в порядке, установленном Федеральным законом № 44-ФЗ.</w:t>
      </w:r>
    </w:p>
    <w:p w:rsidR="00640128" w:rsidRDefault="007E3B66">
      <w:pPr>
        <w:pStyle w:val="aff3"/>
        <w:numPr>
          <w:ilvl w:val="1"/>
          <w:numId w:val="1"/>
        </w:numPr>
        <w:tabs>
          <w:tab w:val="left" w:pos="1276"/>
          <w:tab w:val="left" w:pos="1560"/>
        </w:tabs>
        <w:ind w:left="0" w:firstLine="709"/>
        <w:jc w:val="both"/>
        <w:rPr>
          <w:color w:val="auto"/>
        </w:rPr>
      </w:pPr>
      <w:r w:rsidRPr="007E3B66">
        <w:rPr>
          <w:color w:val="auto"/>
          <w:sz w:val="28"/>
        </w:rPr>
        <w:t>Специализированная организация, привлеченная заказчиком, уполномоченным органом и указанная в Информационной карте электронного аукциона, выполняет часть функций по определению поставщика (подрядчика, исполнителя).</w:t>
      </w:r>
    </w:p>
    <w:p w:rsidR="00640128" w:rsidRDefault="00640128">
      <w:pPr>
        <w:pStyle w:val="aff3"/>
        <w:tabs>
          <w:tab w:val="left" w:pos="1276"/>
          <w:tab w:val="left" w:pos="1560"/>
        </w:tabs>
        <w:ind w:left="709"/>
        <w:jc w:val="both"/>
        <w:rPr>
          <w:color w:val="auto"/>
        </w:rPr>
      </w:pPr>
    </w:p>
    <w:p w:rsidR="00640128" w:rsidRDefault="007E3B66">
      <w:pPr>
        <w:pStyle w:val="2"/>
        <w:numPr>
          <w:ilvl w:val="0"/>
          <w:numId w:val="1"/>
        </w:numPr>
        <w:tabs>
          <w:tab w:val="left" w:pos="1276"/>
          <w:tab w:val="left" w:pos="1560"/>
        </w:tabs>
        <w:spacing w:before="0" w:after="0"/>
        <w:ind w:left="0" w:firstLine="709"/>
        <w:rPr>
          <w:color w:val="auto"/>
        </w:rPr>
      </w:pPr>
      <w:bookmarkStart w:id="6" w:name="bookmark57"/>
      <w:bookmarkStart w:id="7" w:name="_Toc517688824"/>
      <w:r>
        <w:rPr>
          <w:iCs w:val="0"/>
          <w:color w:val="auto"/>
        </w:rPr>
        <w:t>Информационное обеспечение аукциона.</w:t>
      </w:r>
      <w:bookmarkEnd w:id="6"/>
      <w:bookmarkEnd w:id="7"/>
    </w:p>
    <w:p w:rsidR="00640128" w:rsidRDefault="00640128">
      <w:pPr>
        <w:rPr>
          <w:color w:val="auto"/>
        </w:rPr>
      </w:pPr>
    </w:p>
    <w:p w:rsidR="00640128" w:rsidRDefault="007E3B66">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rPr>
          <w:sz w:val="28"/>
          <w:szCs w:val="28"/>
        </w:rPr>
      </w:pPr>
      <w:r w:rsidRPr="007E3B66">
        <w:rPr>
          <w:sz w:val="28"/>
          <w:szCs w:val="28"/>
          <w:shd w:val="clear" w:color="auto" w:fill="FFFFFF"/>
        </w:rPr>
        <w:t xml:space="preserve">В целях информационного обеспечения электронного аукциона создана и ведется Единая Информационная Система </w:t>
      </w:r>
      <w:r w:rsidRPr="007E3B66">
        <w:rPr>
          <w:sz w:val="28"/>
          <w:szCs w:val="28"/>
        </w:rPr>
        <w:t>(далее – ЕИС)</w:t>
      </w:r>
      <w:r w:rsidRPr="007E3B66">
        <w:rPr>
          <w:sz w:val="28"/>
          <w:szCs w:val="28"/>
          <w:shd w:val="clear" w:color="auto" w:fill="FFFFFF"/>
        </w:rPr>
        <w:t xml:space="preserve">. </w:t>
      </w:r>
      <w:r w:rsidRPr="007E3B66">
        <w:rPr>
          <w:sz w:val="28"/>
          <w:szCs w:val="28"/>
        </w:rPr>
        <w:t xml:space="preserve">Информация, подлежащая размещению в ЕИС, размещается на официальном сайте ЕИС по адресу </w:t>
      </w:r>
      <w:r>
        <w:rPr>
          <w:sz w:val="28"/>
          <w:szCs w:val="28"/>
          <w:u w:val="single"/>
        </w:rPr>
        <w:t>http</w:t>
      </w:r>
      <w:r w:rsidRPr="007E3B66">
        <w:rPr>
          <w:sz w:val="28"/>
          <w:szCs w:val="28"/>
          <w:u w:val="single"/>
        </w:rPr>
        <w:t>://</w:t>
      </w:r>
      <w:r>
        <w:rPr>
          <w:sz w:val="28"/>
          <w:szCs w:val="28"/>
          <w:u w:val="single"/>
        </w:rPr>
        <w:t>zakupki</w:t>
      </w:r>
      <w:r w:rsidRPr="007E3B66">
        <w:rPr>
          <w:sz w:val="28"/>
          <w:szCs w:val="28"/>
          <w:u w:val="single"/>
        </w:rPr>
        <w:t>.</w:t>
      </w:r>
      <w:r>
        <w:rPr>
          <w:sz w:val="28"/>
          <w:szCs w:val="28"/>
          <w:u w:val="single"/>
        </w:rPr>
        <w:t>gov</w:t>
      </w:r>
      <w:r w:rsidRPr="007E3B66">
        <w:rPr>
          <w:sz w:val="28"/>
          <w:szCs w:val="28"/>
          <w:u w:val="single"/>
        </w:rPr>
        <w:t>.</w:t>
      </w:r>
      <w:r>
        <w:rPr>
          <w:sz w:val="28"/>
          <w:szCs w:val="28"/>
          <w:u w:val="single"/>
        </w:rPr>
        <w:t>ru</w:t>
      </w:r>
      <w:r w:rsidRPr="007E3B66">
        <w:rPr>
          <w:sz w:val="28"/>
          <w:szCs w:val="28"/>
        </w:rPr>
        <w:t xml:space="preserve"> в порядке, установленном Правительством Российской Федерации.</w:t>
      </w:r>
    </w:p>
    <w:p w:rsidR="00640128" w:rsidRDefault="007E3B66">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pPr>
      <w:r w:rsidRPr="007E3B66">
        <w:rPr>
          <w:sz w:val="28"/>
          <w:szCs w:val="28"/>
        </w:rPr>
        <w:lastRenderedPageBreak/>
        <w:t xml:space="preserve"> Извещение о проведении электронного аукциона размещается уполномоченным органом (заказчиком, специализированной организацией) в порядке:</w:t>
      </w:r>
    </w:p>
    <w:p w:rsidR="00640128" w:rsidRDefault="007E3B66">
      <w:pPr>
        <w:pStyle w:val="72"/>
        <w:shd w:val="clear" w:color="auto" w:fill="auto"/>
        <w:tabs>
          <w:tab w:val="left" w:pos="1090"/>
          <w:tab w:val="left" w:pos="1134"/>
          <w:tab w:val="left" w:pos="1276"/>
          <w:tab w:val="left" w:pos="1560"/>
        </w:tabs>
        <w:spacing w:before="0" w:line="240" w:lineRule="auto"/>
        <w:ind w:firstLine="709"/>
        <w:jc w:val="both"/>
      </w:pPr>
      <w:r w:rsidRPr="007E3B66">
        <w:rPr>
          <w:sz w:val="28"/>
          <w:szCs w:val="28"/>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640128" w:rsidRDefault="007E3B66">
      <w:pPr>
        <w:pStyle w:val="72"/>
        <w:shd w:val="clear" w:color="auto" w:fill="auto"/>
        <w:tabs>
          <w:tab w:val="left" w:pos="1090"/>
          <w:tab w:val="left" w:pos="1134"/>
          <w:tab w:val="left" w:pos="1276"/>
          <w:tab w:val="left" w:pos="1560"/>
        </w:tabs>
        <w:spacing w:before="0" w:line="240" w:lineRule="auto"/>
        <w:ind w:firstLine="709"/>
        <w:jc w:val="both"/>
        <w:rPr>
          <w:sz w:val="28"/>
          <w:szCs w:val="28"/>
        </w:rPr>
      </w:pPr>
      <w:r w:rsidRPr="007E3B66">
        <w:rPr>
          <w:sz w:val="28"/>
          <w:szCs w:val="28"/>
        </w:rPr>
        <w:t xml:space="preserve">не менее чем за пятнадцать </w:t>
      </w:r>
      <w:r w:rsidRPr="007E3B66">
        <w:rPr>
          <w:rStyle w:val="55"/>
          <w:sz w:val="28"/>
          <w:szCs w:val="28"/>
        </w:rPr>
        <w:t xml:space="preserve">дней </w:t>
      </w:r>
      <w:r w:rsidRPr="007E3B66">
        <w:rPr>
          <w:sz w:val="28"/>
          <w:szCs w:val="28"/>
        </w:rPr>
        <w:t>до даты окончания подачи заявок на участие в электронном аукционе, если начальная (максимальная) цена контракта превышает три миллиона рублей.</w:t>
      </w:r>
    </w:p>
    <w:p w:rsidR="00640128" w:rsidRDefault="007E3B66">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rPr>
          <w:rFonts w:eastAsia="Times New Roman"/>
          <w:kern w:val="28"/>
          <w:sz w:val="28"/>
        </w:rPr>
      </w:pPr>
      <w:r w:rsidRPr="007E3B66">
        <w:rPr>
          <w:sz w:val="28"/>
          <w:szCs w:val="28"/>
          <w:shd w:val="clear" w:color="auto" w:fill="FFFFFF"/>
        </w:rPr>
        <w:t xml:space="preserve">В </w:t>
      </w:r>
      <w:r w:rsidRPr="007E3B66">
        <w:rPr>
          <w:kern w:val="28"/>
          <w:sz w:val="28"/>
        </w:rPr>
        <w:t xml:space="preserve">части </w:t>
      </w:r>
      <w:r>
        <w:rPr>
          <w:kern w:val="28"/>
          <w:sz w:val="28"/>
        </w:rPr>
        <w:t>X</w:t>
      </w:r>
      <w:r w:rsidRPr="007E3B66">
        <w:rPr>
          <w:kern w:val="28"/>
          <w:sz w:val="28"/>
        </w:rPr>
        <w:t xml:space="preserve">.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частей </w:t>
      </w:r>
      <w:r>
        <w:rPr>
          <w:kern w:val="28"/>
          <w:sz w:val="28"/>
        </w:rPr>
        <w:t>I</w:t>
      </w:r>
      <w:r w:rsidRPr="007E3B66">
        <w:rPr>
          <w:kern w:val="28"/>
          <w:sz w:val="28"/>
        </w:rPr>
        <w:t>-</w:t>
      </w:r>
      <w:r>
        <w:rPr>
          <w:kern w:val="28"/>
          <w:sz w:val="28"/>
        </w:rPr>
        <w:t>IX</w:t>
      </w:r>
      <w:r w:rsidRPr="007E3B66">
        <w:rPr>
          <w:kern w:val="28"/>
          <w:sz w:val="28"/>
        </w:rPr>
        <w:t xml:space="preserve">. </w:t>
      </w:r>
    </w:p>
    <w:p w:rsidR="00640128" w:rsidRDefault="007E3B66">
      <w:pPr>
        <w:suppressAutoHyphens w:val="0"/>
        <w:ind w:firstLine="709"/>
        <w:jc w:val="both"/>
        <w:rPr>
          <w:rFonts w:ascii="Times New Roman" w:eastAsia="Times New Roman" w:hAnsi="Times New Roman" w:cs="Times New Roman"/>
          <w:color w:val="auto"/>
          <w:spacing w:val="-2"/>
          <w:kern w:val="28"/>
          <w:sz w:val="28"/>
        </w:rPr>
      </w:pPr>
      <w:r w:rsidRPr="007E3B66">
        <w:rPr>
          <w:rFonts w:ascii="Times New Roman" w:eastAsia="Times New Roman" w:hAnsi="Times New Roman" w:cs="Times New Roman"/>
          <w:color w:val="auto"/>
          <w:kern w:val="28"/>
          <w:sz w:val="28"/>
        </w:rPr>
        <w:t xml:space="preserve">При возникновении противоречия между положениями частей </w:t>
      </w:r>
      <w:r>
        <w:rPr>
          <w:rFonts w:ascii="Times New Roman" w:eastAsia="Times New Roman" w:hAnsi="Times New Roman" w:cs="Times New Roman"/>
          <w:color w:val="auto"/>
          <w:kern w:val="28"/>
          <w:sz w:val="28"/>
        </w:rPr>
        <w:t>I</w:t>
      </w:r>
      <w:r w:rsidRPr="007E3B66">
        <w:rPr>
          <w:rFonts w:ascii="Times New Roman" w:eastAsia="Times New Roman" w:hAnsi="Times New Roman" w:cs="Times New Roman"/>
          <w:color w:val="auto"/>
          <w:kern w:val="28"/>
          <w:sz w:val="28"/>
        </w:rPr>
        <w:t>-</w:t>
      </w:r>
      <w:r>
        <w:rPr>
          <w:rFonts w:ascii="Times New Roman" w:eastAsia="Times New Roman" w:hAnsi="Times New Roman" w:cs="Times New Roman"/>
          <w:color w:val="auto"/>
          <w:kern w:val="28"/>
          <w:sz w:val="28"/>
        </w:rPr>
        <w:t>IX</w:t>
      </w:r>
      <w:r w:rsidRPr="007E3B66">
        <w:rPr>
          <w:rFonts w:ascii="Times New Roman" w:eastAsia="Times New Roman" w:hAnsi="Times New Roman" w:cs="Times New Roman"/>
          <w:color w:val="auto"/>
          <w:kern w:val="28"/>
          <w:sz w:val="28"/>
        </w:rPr>
        <w:t xml:space="preserve"> и части </w:t>
      </w:r>
      <w:r>
        <w:rPr>
          <w:rFonts w:ascii="Times New Roman" w:eastAsia="Times New Roman" w:hAnsi="Times New Roman" w:cs="Times New Roman"/>
          <w:color w:val="auto"/>
          <w:kern w:val="28"/>
          <w:sz w:val="28"/>
        </w:rPr>
        <w:t>X</w:t>
      </w:r>
      <w:r w:rsidRPr="007E3B66">
        <w:rPr>
          <w:rFonts w:ascii="Times New Roman" w:eastAsia="Times New Roman" w:hAnsi="Times New Roman" w:cs="Times New Roman"/>
          <w:color w:val="auto"/>
          <w:kern w:val="28"/>
          <w:sz w:val="28"/>
        </w:rPr>
        <w:t xml:space="preserve">. «ИНФОРМАЦИОННАЯ КАРТА ЭЛЕКТРОННОГО АУКЦИОНА», применяются положения части </w:t>
      </w:r>
      <w:r>
        <w:rPr>
          <w:rFonts w:ascii="Times New Roman" w:eastAsia="Times New Roman" w:hAnsi="Times New Roman" w:cs="Times New Roman"/>
          <w:color w:val="auto"/>
          <w:kern w:val="28"/>
          <w:sz w:val="28"/>
        </w:rPr>
        <w:t>X</w:t>
      </w:r>
      <w:r w:rsidRPr="007E3B66">
        <w:rPr>
          <w:rFonts w:ascii="Times New Roman" w:eastAsia="Times New Roman" w:hAnsi="Times New Roman" w:cs="Times New Roman"/>
          <w:color w:val="auto"/>
          <w:kern w:val="28"/>
          <w:sz w:val="28"/>
        </w:rPr>
        <w:t>. «ИНФОРМАЦИОННАЯ КАРТА ЭЛЕКТРОННОГО АУКЦИОНА».</w:t>
      </w:r>
    </w:p>
    <w:p w:rsidR="00640128" w:rsidRDefault="00640128">
      <w:pPr>
        <w:pStyle w:val="72"/>
        <w:shd w:val="clear" w:color="auto" w:fill="auto"/>
        <w:tabs>
          <w:tab w:val="left" w:pos="1090"/>
          <w:tab w:val="left" w:pos="1134"/>
          <w:tab w:val="left" w:pos="1276"/>
          <w:tab w:val="left" w:pos="1560"/>
        </w:tabs>
        <w:spacing w:before="0" w:line="240" w:lineRule="auto"/>
        <w:ind w:firstLine="709"/>
        <w:jc w:val="both"/>
      </w:pPr>
    </w:p>
    <w:p w:rsidR="00640128" w:rsidRDefault="007E3B66">
      <w:pPr>
        <w:pStyle w:val="2"/>
        <w:numPr>
          <w:ilvl w:val="0"/>
          <w:numId w:val="1"/>
        </w:numPr>
        <w:tabs>
          <w:tab w:val="left" w:pos="1560"/>
        </w:tabs>
        <w:spacing w:before="0" w:after="0"/>
        <w:ind w:left="0" w:firstLine="709"/>
        <w:rPr>
          <w:color w:val="auto"/>
        </w:rPr>
      </w:pPr>
      <w:bookmarkStart w:id="8" w:name="bookmark58"/>
      <w:bookmarkStart w:id="9" w:name="_Toc517688825"/>
      <w:r>
        <w:rPr>
          <w:iCs w:val="0"/>
          <w:color w:val="auto"/>
        </w:rPr>
        <w:t>Требования к участникам закупки.</w:t>
      </w:r>
      <w:bookmarkEnd w:id="8"/>
      <w:bookmarkEnd w:id="9"/>
    </w:p>
    <w:p w:rsidR="00640128" w:rsidRDefault="00640128">
      <w:pPr>
        <w:tabs>
          <w:tab w:val="left" w:pos="1560"/>
        </w:tabs>
        <w:ind w:firstLine="709"/>
        <w:rPr>
          <w:rFonts w:ascii="Times New Roman" w:hAnsi="Times New Roman" w:cs="Times New Roman"/>
          <w:color w:val="auto"/>
        </w:rPr>
      </w:pPr>
    </w:p>
    <w:p w:rsidR="00640128" w:rsidRDefault="007E3B66" w:rsidP="007E3B66">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pPr>
      <w:r w:rsidRPr="007E3B66">
        <w:rPr>
          <w:sz w:val="28"/>
          <w:szCs w:val="28"/>
        </w:rPr>
        <w:t>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40128" w:rsidRPr="007E3B66" w:rsidRDefault="007E3B66" w:rsidP="007E3B66">
      <w:pPr>
        <w:pStyle w:val="aff3"/>
        <w:numPr>
          <w:ilvl w:val="1"/>
          <w:numId w:val="1"/>
        </w:numPr>
        <w:tabs>
          <w:tab w:val="left" w:pos="1560"/>
        </w:tabs>
        <w:ind w:left="0" w:firstLine="567"/>
        <w:jc w:val="both"/>
        <w:rPr>
          <w:color w:val="auto"/>
        </w:rPr>
      </w:pPr>
      <w:r w:rsidRPr="007E3B66">
        <w:rPr>
          <w:color w:val="auto"/>
          <w:sz w:val="28"/>
        </w:rPr>
        <w:t>Участник закупки должен соответствовать следующим требованиям:</w:t>
      </w:r>
    </w:p>
    <w:p w:rsidR="007E3B66" w:rsidRPr="007E3B66" w:rsidRDefault="007E3B66" w:rsidP="007E3B66">
      <w:pPr>
        <w:pStyle w:val="aff3"/>
        <w:tabs>
          <w:tab w:val="left" w:pos="450"/>
        </w:tabs>
        <w:spacing w:line="276" w:lineRule="auto"/>
        <w:ind w:left="0" w:firstLine="567"/>
        <w:jc w:val="both"/>
        <w:rPr>
          <w:sz w:val="28"/>
        </w:rPr>
      </w:pPr>
      <w:r w:rsidRPr="007E3B66">
        <w:rPr>
          <w:sz w:val="28"/>
        </w:rPr>
        <w:t xml:space="preserve">     1) Соответствие требованиям, предусмотренным </w:t>
      </w:r>
      <w:hyperlink w:anchor="sub_3111" w:history="1">
        <w:r w:rsidRPr="007E3B66">
          <w:rPr>
            <w:sz w:val="28"/>
          </w:rPr>
          <w:t>пунктом 1</w:t>
        </w:r>
      </w:hyperlink>
      <w:hyperlink w:anchor="sub_3112" w:history="1">
        <w:r w:rsidRPr="007E3B66">
          <w:rPr>
            <w:sz w:val="28"/>
          </w:rPr>
          <w:t>части 1</w:t>
        </w:r>
      </w:hyperlink>
      <w:r w:rsidRPr="007E3B66">
        <w:rPr>
          <w:sz w:val="28"/>
        </w:rPr>
        <w:t xml:space="preserve">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w:t>
      </w:r>
    </w:p>
    <w:p w:rsidR="007E3B66" w:rsidRPr="007E3B66" w:rsidRDefault="007E3B66" w:rsidP="007E3B66">
      <w:pPr>
        <w:pStyle w:val="aff3"/>
        <w:tabs>
          <w:tab w:val="left" w:pos="450"/>
        </w:tabs>
        <w:spacing w:line="276" w:lineRule="auto"/>
        <w:ind w:left="0" w:firstLine="567"/>
        <w:jc w:val="both"/>
        <w:rPr>
          <w:sz w:val="28"/>
        </w:rPr>
      </w:pPr>
      <w:r w:rsidRPr="007E3B66">
        <w:rPr>
          <w:sz w:val="28"/>
        </w:rPr>
        <w:t xml:space="preserve">    - наличие у участника электронного аукциона права собственности на жилое помещение, предлагаемое для приобретения, в соответствии с Федеральным законом от 13.07.2015 N 218-ФЗ «О государственной регистрации недвижимости». </w:t>
      </w:r>
    </w:p>
    <w:p w:rsidR="007E3B66" w:rsidRPr="007E3B66" w:rsidRDefault="007E3B66" w:rsidP="007E3B66">
      <w:pPr>
        <w:tabs>
          <w:tab w:val="left" w:pos="450"/>
        </w:tabs>
        <w:ind w:firstLine="567"/>
        <w:jc w:val="both"/>
        <w:rPr>
          <w:rFonts w:ascii="Times New Roman" w:hAnsi="Times New Roman" w:cs="Times New Roman"/>
          <w:snapToGrid w:val="0"/>
          <w:sz w:val="28"/>
          <w:szCs w:val="28"/>
        </w:rPr>
      </w:pPr>
      <w:r w:rsidRPr="007E3B66">
        <w:rPr>
          <w:rFonts w:ascii="Times New Roman" w:hAnsi="Times New Roman" w:cs="Times New Roman"/>
          <w:snapToGrid w:val="0"/>
          <w:sz w:val="28"/>
          <w:szCs w:val="28"/>
        </w:rPr>
        <w:t xml:space="preserve">В соответствии с </w:t>
      </w:r>
      <w:hyperlink r:id="rId11" w:history="1">
        <w:r w:rsidRPr="007E3B66">
          <w:rPr>
            <w:rStyle w:val="a3"/>
            <w:rFonts w:ascii="Times New Roman" w:hAnsi="Times New Roman"/>
            <w:snapToGrid w:val="0"/>
            <w:sz w:val="28"/>
            <w:szCs w:val="28"/>
          </w:rPr>
          <w:t>частью 3 статьи 27</w:t>
        </w:r>
      </w:hyperlink>
      <w:r w:rsidRPr="007E3B66">
        <w:rPr>
          <w:rFonts w:ascii="Times New Roman" w:hAnsi="Times New Roman" w:cs="Times New Roman"/>
          <w:snapToGrid w:val="0"/>
          <w:sz w:val="28"/>
          <w:szCs w:val="28"/>
        </w:rPr>
        <w:t xml:space="preserve"> Закона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w:t>
      </w:r>
      <w:r w:rsidRPr="007E3B66">
        <w:rPr>
          <w:rFonts w:ascii="Times New Roman" w:hAnsi="Times New Roman" w:cs="Times New Roman"/>
          <w:snapToGrid w:val="0"/>
          <w:sz w:val="28"/>
          <w:szCs w:val="28"/>
        </w:rPr>
        <w:lastRenderedPageBreak/>
        <w:t>представителей участников закупки подтверждаются доверенностью, выданной и оформленной в соответствии с гражданским законодательством.</w:t>
      </w:r>
    </w:p>
    <w:p w:rsidR="007E3B66" w:rsidRPr="007E3B66" w:rsidRDefault="007E3B66" w:rsidP="007E3B66">
      <w:pPr>
        <w:pStyle w:val="aff3"/>
        <w:tabs>
          <w:tab w:val="left" w:pos="450"/>
        </w:tabs>
        <w:ind w:left="450" w:firstLine="401"/>
        <w:jc w:val="both"/>
        <w:rPr>
          <w:snapToGrid w:val="0"/>
          <w:sz w:val="28"/>
        </w:rPr>
      </w:pPr>
      <w:r w:rsidRPr="007E3B66">
        <w:rPr>
          <w:snapToGrid w:val="0"/>
          <w:sz w:val="28"/>
        </w:rPr>
        <w:t xml:space="preserve">Таким образом, доверенное лицо может выступать </w:t>
      </w:r>
      <w:r w:rsidRPr="007E3B66">
        <w:rPr>
          <w:b/>
          <w:snapToGrid w:val="0"/>
          <w:sz w:val="28"/>
        </w:rPr>
        <w:t>от имени поставщика</w:t>
      </w:r>
      <w:r w:rsidRPr="007E3B66">
        <w:rPr>
          <w:snapToGrid w:val="0"/>
          <w:sz w:val="28"/>
        </w:rPr>
        <w:t xml:space="preserve">  на основании доверенности, а не от своего имени.</w:t>
      </w:r>
    </w:p>
    <w:p w:rsidR="007E3B66" w:rsidRDefault="007E3B66" w:rsidP="007E3B66">
      <w:pPr>
        <w:pStyle w:val="aff3"/>
        <w:tabs>
          <w:tab w:val="left" w:pos="450"/>
          <w:tab w:val="left" w:pos="1560"/>
        </w:tabs>
        <w:ind w:left="709" w:firstLine="401"/>
        <w:jc w:val="both"/>
        <w:rPr>
          <w:color w:val="auto"/>
        </w:rPr>
      </w:pPr>
    </w:p>
    <w:p w:rsidR="00640128" w:rsidRDefault="007E3B66">
      <w:pPr>
        <w:tabs>
          <w:tab w:val="left" w:pos="931"/>
          <w:tab w:val="left" w:pos="1560"/>
        </w:tabs>
        <w:ind w:firstLine="709"/>
        <w:jc w:val="both"/>
        <w:rPr>
          <w:rFonts w:ascii="Times New Roman" w:hAnsi="Times New Roman" w:cs="Times New Roman"/>
          <w:color w:val="auto"/>
        </w:rPr>
      </w:pPr>
      <w:r>
        <w:rPr>
          <w:rFonts w:ascii="Times New Roman" w:hAnsi="Times New Roman" w:cs="Times New Roman"/>
          <w:color w:val="auto"/>
          <w:sz w:val="28"/>
          <w:szCs w:val="28"/>
        </w:rPr>
        <w:t>2</w:t>
      </w:r>
      <w:r w:rsidRPr="007E3B66">
        <w:rPr>
          <w:rFonts w:ascii="Times New Roman" w:hAnsi="Times New Roman" w:cs="Times New Roman"/>
          <w:color w:val="auto"/>
          <w:sz w:val="28"/>
          <w:szCs w:val="28"/>
        </w:rPr>
        <w:t>)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Информационной карте электронного аукциона;</w:t>
      </w:r>
    </w:p>
    <w:p w:rsidR="00640128" w:rsidRDefault="007E3B66">
      <w:pPr>
        <w:tabs>
          <w:tab w:val="left" w:pos="907"/>
          <w:tab w:val="left" w:pos="1560"/>
        </w:tabs>
        <w:ind w:firstLine="709"/>
        <w:jc w:val="both"/>
        <w:rPr>
          <w:rFonts w:ascii="Times New Roman" w:hAnsi="Times New Roman" w:cs="Times New Roman"/>
          <w:color w:val="auto"/>
        </w:rPr>
      </w:pPr>
      <w:r>
        <w:rPr>
          <w:rFonts w:ascii="Times New Roman" w:hAnsi="Times New Roman" w:cs="Times New Roman"/>
          <w:color w:val="auto"/>
          <w:sz w:val="28"/>
          <w:szCs w:val="28"/>
        </w:rPr>
        <w:t>3</w:t>
      </w:r>
      <w:r w:rsidRPr="007E3B66">
        <w:rPr>
          <w:rFonts w:ascii="Times New Roman" w:hAnsi="Times New Roman" w:cs="Times New Roman"/>
          <w:color w:val="auto"/>
          <w:sz w:val="28"/>
          <w:szCs w:val="28"/>
        </w:rPr>
        <w:t>) в отношении участника закупки - юридического лица не проводится процедура ликвидации и отсутствует решение арбитражного суда о признании данного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0128" w:rsidRDefault="007E3B66">
      <w:pPr>
        <w:tabs>
          <w:tab w:val="left" w:pos="902"/>
          <w:tab w:val="left" w:pos="1560"/>
        </w:tabs>
        <w:ind w:firstLine="709"/>
        <w:jc w:val="both"/>
        <w:rPr>
          <w:rFonts w:ascii="Times New Roman" w:hAnsi="Times New Roman" w:cs="Times New Roman"/>
          <w:color w:val="auto"/>
        </w:rPr>
      </w:pPr>
      <w:r>
        <w:rPr>
          <w:rFonts w:ascii="Times New Roman" w:hAnsi="Times New Roman" w:cs="Times New Roman"/>
          <w:color w:val="auto"/>
          <w:sz w:val="28"/>
          <w:szCs w:val="28"/>
        </w:rPr>
        <w:t>4</w:t>
      </w:r>
      <w:r w:rsidRPr="007E3B66">
        <w:rPr>
          <w:rFonts w:ascii="Times New Roman" w:hAnsi="Times New Roman" w:cs="Times New Roman"/>
          <w:color w:val="auto"/>
          <w:sz w:val="28"/>
          <w:szCs w:val="28"/>
        </w:rPr>
        <w:t>)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640128" w:rsidRDefault="007E3B66">
      <w:pPr>
        <w:tabs>
          <w:tab w:val="left" w:pos="1560"/>
        </w:tabs>
        <w:ind w:firstLine="709"/>
        <w:contextualSpacing/>
        <w:jc w:val="both"/>
        <w:rPr>
          <w:rFonts w:ascii="Times New Roman" w:hAnsi="Times New Roman" w:cs="Times New Roman"/>
          <w:color w:val="auto"/>
        </w:rPr>
      </w:pPr>
      <w:r>
        <w:rPr>
          <w:rFonts w:ascii="Times New Roman" w:hAnsi="Times New Roman" w:cs="Times New Roman"/>
          <w:color w:val="auto"/>
          <w:sz w:val="28"/>
          <w:szCs w:val="28"/>
        </w:rPr>
        <w:t>5</w:t>
      </w:r>
      <w:r w:rsidRPr="007E3B66">
        <w:rPr>
          <w:rFonts w:ascii="Times New Roman" w:hAnsi="Times New Roman" w:cs="Times New Roman"/>
          <w:color w:val="auto"/>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0128" w:rsidRDefault="007E3B66">
      <w:pPr>
        <w:tabs>
          <w:tab w:val="left" w:pos="1560"/>
        </w:tabs>
        <w:ind w:firstLine="709"/>
        <w:jc w:val="both"/>
        <w:rPr>
          <w:rFonts w:ascii="Times New Roman" w:hAnsi="Times New Roman" w:cs="Times New Roman"/>
          <w:color w:val="auto"/>
        </w:rPr>
      </w:pPr>
      <w:r>
        <w:rPr>
          <w:rFonts w:ascii="Times New Roman" w:hAnsi="Times New Roman" w:cs="Times New Roman"/>
          <w:color w:val="auto"/>
          <w:sz w:val="28"/>
          <w:szCs w:val="28"/>
        </w:rPr>
        <w:t>6</w:t>
      </w:r>
      <w:r w:rsidRPr="007E3B66">
        <w:rPr>
          <w:rFonts w:ascii="Times New Roman" w:hAnsi="Times New Roman" w:cs="Times New Roman"/>
          <w:color w:val="auto"/>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color w:val="auto"/>
          <w:sz w:val="28"/>
          <w:szCs w:val="28"/>
        </w:rPr>
        <w:t> </w:t>
      </w:r>
      <w:r w:rsidRPr="007E3B66">
        <w:rPr>
          <w:rFonts w:ascii="Times New Roman" w:hAnsi="Times New Roman" w:cs="Times New Roman"/>
          <w:color w:val="auto"/>
          <w:sz w:val="28"/>
        </w:rPr>
        <w:t>статьями 289, 290, 291, 291.1</w:t>
      </w:r>
      <w:r>
        <w:rPr>
          <w:rFonts w:ascii="Times New Roman" w:hAnsi="Times New Roman" w:cs="Times New Roman"/>
          <w:color w:val="auto"/>
          <w:sz w:val="32"/>
          <w:szCs w:val="28"/>
        </w:rPr>
        <w:t> </w:t>
      </w:r>
      <w:r w:rsidRPr="007E3B66">
        <w:rPr>
          <w:rFonts w:ascii="Times New Roman" w:hAnsi="Times New Roman" w:cs="Times New Roman"/>
          <w:color w:val="auto"/>
          <w:sz w:val="28"/>
          <w:szCs w:val="28"/>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7E3B66">
        <w:rPr>
          <w:rFonts w:ascii="Times New Roman" w:hAnsi="Times New Roman" w:cs="Times New Roman"/>
          <w:color w:val="auto"/>
          <w:sz w:val="28"/>
          <w:szCs w:val="28"/>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0128" w:rsidRDefault="007E3B66">
      <w:pPr>
        <w:tabs>
          <w:tab w:val="left" w:pos="156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7E3B66">
        <w:rPr>
          <w:rFonts w:ascii="Times New Roman" w:hAnsi="Times New Roman" w:cs="Times New Roman"/>
          <w:color w:val="auto"/>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color w:val="auto"/>
          <w:sz w:val="28"/>
          <w:szCs w:val="28"/>
        </w:rPr>
        <w:t> </w:t>
      </w:r>
      <w:r w:rsidRPr="007E3B66">
        <w:rPr>
          <w:rFonts w:ascii="Times New Roman" w:hAnsi="Times New Roman" w:cs="Times New Roman"/>
          <w:color w:val="auto"/>
          <w:sz w:val="28"/>
          <w:szCs w:val="28"/>
        </w:rPr>
        <w:t>статьей 19.28 Кодекса Российской Федерации об административных правонарушениях;</w:t>
      </w:r>
    </w:p>
    <w:p w:rsidR="00640128" w:rsidRDefault="007E3B66">
      <w:pPr>
        <w:widowControl w:val="0"/>
        <w:tabs>
          <w:tab w:val="left" w:pos="1560"/>
        </w:tabs>
        <w:autoSpaceDE w:val="0"/>
        <w:ind w:firstLine="709"/>
        <w:jc w:val="both"/>
        <w:rPr>
          <w:rFonts w:ascii="Times New Roman" w:hAnsi="Times New Roman" w:cs="Times New Roman"/>
          <w:color w:val="auto"/>
        </w:rPr>
      </w:pPr>
      <w:r>
        <w:rPr>
          <w:rFonts w:ascii="Times New Roman" w:eastAsia="Times New Roman" w:hAnsi="Times New Roman" w:cs="Times New Roman"/>
          <w:color w:val="auto"/>
          <w:sz w:val="28"/>
          <w:szCs w:val="28"/>
        </w:rPr>
        <w:t>8</w:t>
      </w:r>
      <w:r w:rsidRPr="007E3B66">
        <w:rPr>
          <w:rFonts w:ascii="Times New Roman" w:eastAsia="Times New Roman" w:hAnsi="Times New Roman" w:cs="Times New Roman"/>
          <w:color w:val="auto"/>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0128" w:rsidRDefault="007E3B66">
      <w:pPr>
        <w:widowControl w:val="0"/>
        <w:tabs>
          <w:tab w:val="left" w:pos="1560"/>
        </w:tabs>
        <w:autoSpaceDE w:val="0"/>
        <w:ind w:firstLine="709"/>
        <w:jc w:val="both"/>
        <w:rPr>
          <w:rFonts w:ascii="Times New Roman" w:hAnsi="Times New Roman" w:cs="Times New Roman"/>
          <w:color w:val="auto"/>
        </w:rPr>
      </w:pPr>
      <w:r>
        <w:rPr>
          <w:rFonts w:ascii="Times New Roman" w:hAnsi="Times New Roman" w:cs="Times New Roman"/>
          <w:color w:val="auto"/>
          <w:sz w:val="28"/>
          <w:szCs w:val="28"/>
        </w:rPr>
        <w:t>9</w:t>
      </w:r>
      <w:r w:rsidRPr="007E3B66">
        <w:rPr>
          <w:rFonts w:ascii="Times New Roman" w:hAnsi="Times New Roman" w:cs="Times New Roman"/>
          <w:color w:val="auto"/>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0128" w:rsidRDefault="007E3B66">
      <w:pPr>
        <w:tabs>
          <w:tab w:val="left" w:pos="1560"/>
        </w:tabs>
        <w:ind w:firstLine="709"/>
        <w:contextualSpacing/>
        <w:jc w:val="both"/>
        <w:rPr>
          <w:rFonts w:ascii="Times New Roman" w:hAnsi="Times New Roman" w:cs="Times New Roman"/>
          <w:color w:val="auto"/>
        </w:rPr>
      </w:pPr>
      <w:r>
        <w:rPr>
          <w:rFonts w:ascii="Times New Roman" w:hAnsi="Times New Roman" w:cs="Times New Roman"/>
          <w:color w:val="auto"/>
          <w:sz w:val="28"/>
          <w:szCs w:val="28"/>
        </w:rPr>
        <w:t>10</w:t>
      </w:r>
      <w:r w:rsidRPr="007E3B66">
        <w:rPr>
          <w:rFonts w:ascii="Times New Roman" w:hAnsi="Times New Roman" w:cs="Times New Roman"/>
          <w:color w:val="auto"/>
          <w:sz w:val="28"/>
          <w:szCs w:val="2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E3B66">
        <w:rPr>
          <w:rFonts w:ascii="Times New Roman" w:hAnsi="Times New Roman" w:cs="Times New Roman"/>
          <w:color w:val="auto"/>
          <w:sz w:val="28"/>
          <w:szCs w:val="28"/>
        </w:rPr>
        <w:lastRenderedPageBreak/>
        <w:t xml:space="preserve">исполняющем функции единоличного исполнительного органа участника закупки </w:t>
      </w:r>
      <w:r w:rsidRPr="007E3B66">
        <w:rPr>
          <w:rFonts w:ascii="Times New Roman" w:hAnsi="Times New Roman" w:cs="Times New Roman"/>
          <w:b/>
          <w:bCs/>
          <w:color w:val="auto"/>
          <w:sz w:val="28"/>
          <w:szCs w:val="28"/>
        </w:rPr>
        <w:t xml:space="preserve">- </w:t>
      </w:r>
      <w:r w:rsidRPr="007E3B66">
        <w:rPr>
          <w:rFonts w:ascii="Times New Roman" w:hAnsi="Times New Roman" w:cs="Times New Roman"/>
          <w:color w:val="auto"/>
          <w:sz w:val="28"/>
          <w:szCs w:val="28"/>
        </w:rPr>
        <w:t>юридического лица</w:t>
      </w:r>
      <w:r>
        <w:rPr>
          <w:rStyle w:val="af2"/>
          <w:rFonts w:ascii="Times New Roman" w:hAnsi="Times New Roman" w:cs="Times New Roman"/>
          <w:color w:val="auto"/>
          <w:sz w:val="28"/>
          <w:szCs w:val="28"/>
        </w:rPr>
        <w:footnoteReference w:id="2"/>
      </w:r>
      <w:r w:rsidRPr="007E3B66">
        <w:rPr>
          <w:rFonts w:ascii="Times New Roman" w:hAnsi="Times New Roman" w:cs="Times New Roman"/>
          <w:color w:val="auto"/>
          <w:sz w:val="28"/>
          <w:szCs w:val="28"/>
        </w:rPr>
        <w:t>;</w:t>
      </w:r>
    </w:p>
    <w:p w:rsidR="00640128" w:rsidRDefault="007E3B66">
      <w:pPr>
        <w:tabs>
          <w:tab w:val="left" w:pos="1560"/>
        </w:tabs>
        <w:ind w:firstLine="709"/>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1</w:t>
      </w:r>
      <w:r>
        <w:rPr>
          <w:rFonts w:ascii="Times New Roman" w:hAnsi="Times New Roman" w:cs="Times New Roman"/>
          <w:color w:val="auto"/>
          <w:sz w:val="28"/>
          <w:szCs w:val="28"/>
        </w:rPr>
        <w:t>1</w:t>
      </w:r>
      <w:r w:rsidRPr="007E3B66">
        <w:rPr>
          <w:rFonts w:ascii="Times New Roman" w:hAnsi="Times New Roman" w:cs="Times New Roman"/>
          <w:color w:val="auto"/>
          <w:sz w:val="28"/>
          <w:szCs w:val="28"/>
        </w:rPr>
        <w:t>) участник закупки не является офшорной компанией;</w:t>
      </w:r>
    </w:p>
    <w:p w:rsidR="00640128" w:rsidRDefault="007E3B66">
      <w:pPr>
        <w:tabs>
          <w:tab w:val="left" w:pos="1560"/>
        </w:tabs>
        <w:ind w:firstLine="709"/>
        <w:contextualSpacing/>
        <w:jc w:val="both"/>
        <w:rPr>
          <w:rFonts w:ascii="Times New Roman" w:hAnsi="Times New Roman" w:cs="Times New Roman"/>
          <w:color w:val="auto"/>
          <w:sz w:val="28"/>
        </w:rPr>
      </w:pPr>
      <w:r w:rsidRPr="007E3B66">
        <w:rPr>
          <w:rFonts w:ascii="Times New Roman" w:hAnsi="Times New Roman" w:cs="Times New Roman"/>
          <w:color w:val="auto"/>
          <w:sz w:val="28"/>
          <w:szCs w:val="28"/>
        </w:rPr>
        <w:t>1</w:t>
      </w:r>
      <w:r>
        <w:rPr>
          <w:rFonts w:ascii="Times New Roman" w:hAnsi="Times New Roman" w:cs="Times New Roman"/>
          <w:color w:val="auto"/>
          <w:sz w:val="28"/>
          <w:szCs w:val="28"/>
        </w:rPr>
        <w:t>2</w:t>
      </w:r>
      <w:r w:rsidRPr="007E3B66">
        <w:rPr>
          <w:rFonts w:ascii="Times New Roman" w:hAnsi="Times New Roman" w:cs="Times New Roman"/>
          <w:color w:val="auto"/>
          <w:sz w:val="28"/>
          <w:szCs w:val="28"/>
        </w:rPr>
        <w:t xml:space="preserve">) </w:t>
      </w:r>
      <w:r w:rsidRPr="007E3B66">
        <w:rPr>
          <w:rFonts w:ascii="Times New Roman" w:hAnsi="Times New Roman" w:cs="Times New Roman"/>
          <w:color w:val="auto"/>
          <w:sz w:val="28"/>
        </w:rPr>
        <w:t>отсутствие у участника закупки ограничений для участия в закупках, установленных законодательством Российской Федерации.</w:t>
      </w:r>
    </w:p>
    <w:p w:rsidR="00640128" w:rsidRDefault="007E3B66">
      <w:pPr>
        <w:pStyle w:val="aff3"/>
        <w:numPr>
          <w:ilvl w:val="1"/>
          <w:numId w:val="1"/>
        </w:numPr>
        <w:tabs>
          <w:tab w:val="left" w:pos="1560"/>
        </w:tabs>
        <w:autoSpaceDE w:val="0"/>
        <w:ind w:left="0" w:firstLine="709"/>
        <w:jc w:val="both"/>
        <w:rPr>
          <w:bCs/>
          <w:color w:val="auto"/>
          <w:sz w:val="28"/>
        </w:rPr>
      </w:pPr>
      <w:r w:rsidRPr="007E3B66">
        <w:rPr>
          <w:color w:val="auto"/>
          <w:sz w:val="28"/>
        </w:rPr>
        <w:t xml:space="preserve">В случае установления Правительством Российской Федерации дополнительных требований к участникам закупок отдельных видов товаров, работ, услуг, заказчиком могут быть установлены </w:t>
      </w:r>
      <w:r w:rsidRPr="007E3B66">
        <w:rPr>
          <w:sz w:val="28"/>
        </w:rPr>
        <w:t>дополнительные требования</w:t>
      </w:r>
      <w:r w:rsidRPr="007E3B66">
        <w:rPr>
          <w:color w:val="auto"/>
          <w:sz w:val="28"/>
        </w:rPr>
        <w:t xml:space="preserve">. </w:t>
      </w:r>
    </w:p>
    <w:p w:rsidR="00640128" w:rsidRDefault="007E3B66">
      <w:pPr>
        <w:pStyle w:val="aff3"/>
        <w:numPr>
          <w:ilvl w:val="1"/>
          <w:numId w:val="1"/>
        </w:numPr>
        <w:tabs>
          <w:tab w:val="left" w:pos="1560"/>
        </w:tabs>
        <w:autoSpaceDE w:val="0"/>
        <w:ind w:left="0" w:firstLine="709"/>
        <w:jc w:val="both"/>
        <w:rPr>
          <w:bCs/>
          <w:color w:val="auto"/>
          <w:sz w:val="28"/>
        </w:rPr>
      </w:pPr>
      <w:r w:rsidRPr="007E3B66">
        <w:rPr>
          <w:color w:val="auto"/>
          <w:sz w:val="28"/>
          <w:shd w:val="clear" w:color="auto" w:fill="FFFFFF"/>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40128" w:rsidRDefault="00640128">
      <w:pPr>
        <w:tabs>
          <w:tab w:val="left" w:pos="1560"/>
        </w:tabs>
        <w:autoSpaceDE w:val="0"/>
        <w:ind w:firstLine="709"/>
        <w:jc w:val="both"/>
        <w:rPr>
          <w:rFonts w:ascii="Times New Roman" w:hAnsi="Times New Roman" w:cs="Times New Roman"/>
          <w:color w:val="auto"/>
        </w:rPr>
      </w:pPr>
    </w:p>
    <w:p w:rsidR="00640128" w:rsidRDefault="007E3B66">
      <w:pPr>
        <w:pStyle w:val="2"/>
        <w:numPr>
          <w:ilvl w:val="0"/>
          <w:numId w:val="1"/>
        </w:numPr>
        <w:tabs>
          <w:tab w:val="left" w:pos="1560"/>
        </w:tabs>
        <w:spacing w:before="0" w:after="0"/>
        <w:ind w:left="0" w:firstLine="709"/>
        <w:rPr>
          <w:color w:val="auto"/>
        </w:rPr>
      </w:pPr>
      <w:bookmarkStart w:id="10" w:name="bookmark59"/>
      <w:bookmarkStart w:id="11" w:name="_Toc517688826"/>
      <w:r w:rsidRPr="007E3B66">
        <w:rPr>
          <w:iCs w:val="0"/>
          <w:color w:val="auto"/>
        </w:rPr>
        <w:t>Отстранение от участия в электронном аукционе.</w:t>
      </w:r>
      <w:bookmarkEnd w:id="10"/>
      <w:bookmarkEnd w:id="11"/>
    </w:p>
    <w:p w:rsidR="00640128" w:rsidRDefault="00640128">
      <w:pPr>
        <w:rPr>
          <w:color w:val="auto"/>
        </w:rPr>
      </w:pPr>
    </w:p>
    <w:p w:rsidR="00640128" w:rsidRDefault="007E3B66">
      <w:pPr>
        <w:pStyle w:val="72"/>
        <w:numPr>
          <w:ilvl w:val="1"/>
          <w:numId w:val="1"/>
        </w:numPr>
        <w:shd w:val="clear" w:color="auto" w:fill="auto"/>
        <w:tabs>
          <w:tab w:val="left" w:pos="1037"/>
          <w:tab w:val="left" w:pos="1560"/>
        </w:tabs>
        <w:spacing w:before="0" w:line="240" w:lineRule="auto"/>
        <w:ind w:left="0" w:firstLine="709"/>
        <w:jc w:val="both"/>
      </w:pPr>
      <w:r w:rsidRPr="007E3B66">
        <w:rPr>
          <w:rStyle w:val="103"/>
          <w:b w:val="0"/>
          <w:bCs w:val="0"/>
          <w:sz w:val="28"/>
          <w:szCs w:val="28"/>
        </w:rPr>
        <w:t>Комиссия</w:t>
      </w:r>
      <w:r w:rsidRPr="007E3B66">
        <w:rPr>
          <w:sz w:val="28"/>
          <w:szCs w:val="28"/>
        </w:rPr>
        <w:t xml:space="preserve"> по осуществлению закупок проверяет соответствие участников закупок требованиям, указанным в пунктах 4.2-4.4 настоящей документации.</w:t>
      </w:r>
    </w:p>
    <w:p w:rsidR="00640128" w:rsidRDefault="007E3B66">
      <w:pPr>
        <w:pStyle w:val="72"/>
        <w:numPr>
          <w:ilvl w:val="1"/>
          <w:numId w:val="1"/>
        </w:numPr>
        <w:shd w:val="clear" w:color="auto" w:fill="auto"/>
        <w:tabs>
          <w:tab w:val="left" w:pos="994"/>
          <w:tab w:val="left" w:pos="1037"/>
          <w:tab w:val="left" w:pos="1560"/>
        </w:tabs>
        <w:spacing w:before="0" w:line="240" w:lineRule="auto"/>
        <w:ind w:left="0" w:firstLine="709"/>
        <w:jc w:val="both"/>
      </w:pPr>
      <w:r w:rsidRPr="007E3B66">
        <w:rPr>
          <w:sz w:val="28"/>
          <w:szCs w:val="28"/>
          <w:shd w:val="clear" w:color="auto" w:fill="FFFFFF"/>
        </w:rPr>
        <w:t>В случае установления недостоверности информации, содержащейся в документах, представленных участником электронного аукциона в соответствии с</w:t>
      </w:r>
      <w:r>
        <w:rPr>
          <w:sz w:val="28"/>
          <w:szCs w:val="28"/>
          <w:shd w:val="clear" w:color="auto" w:fill="FFFFFF"/>
        </w:rPr>
        <w:t> </w:t>
      </w:r>
      <w:r w:rsidRPr="007E3B66">
        <w:rPr>
          <w:sz w:val="28"/>
          <w:szCs w:val="28"/>
          <w:shd w:val="clear" w:color="auto" w:fill="FFFFFF"/>
        </w:rPr>
        <w:t>частями 3</w:t>
      </w:r>
      <w:r>
        <w:rPr>
          <w:sz w:val="28"/>
          <w:szCs w:val="28"/>
          <w:shd w:val="clear" w:color="auto" w:fill="FFFFFF"/>
        </w:rPr>
        <w:t> </w:t>
      </w:r>
      <w:r w:rsidRPr="007E3B66">
        <w:rPr>
          <w:sz w:val="28"/>
          <w:szCs w:val="28"/>
          <w:shd w:val="clear" w:color="auto" w:fill="FFFFFF"/>
        </w:rPr>
        <w:t>и</w:t>
      </w:r>
      <w:r>
        <w:rPr>
          <w:sz w:val="28"/>
          <w:szCs w:val="28"/>
          <w:shd w:val="clear" w:color="auto" w:fill="FFFFFF"/>
        </w:rPr>
        <w:t> </w:t>
      </w:r>
      <w:r w:rsidRPr="007E3B66">
        <w:rPr>
          <w:sz w:val="28"/>
          <w:szCs w:val="28"/>
          <w:shd w:val="clear" w:color="auto" w:fill="FFFFFF"/>
        </w:rPr>
        <w:t>5</w:t>
      </w:r>
      <w:r>
        <w:rPr>
          <w:sz w:val="28"/>
          <w:szCs w:val="28"/>
          <w:shd w:val="clear" w:color="auto" w:fill="FFFFFF"/>
        </w:rPr>
        <w:t> </w:t>
      </w:r>
      <w:r w:rsidRPr="007E3B66">
        <w:rPr>
          <w:sz w:val="28"/>
          <w:szCs w:val="28"/>
          <w:shd w:val="clear" w:color="auto" w:fill="FFFFFF"/>
        </w:rPr>
        <w:t>статьи 66</w:t>
      </w:r>
      <w:r w:rsidRPr="007E3B66">
        <w:rPr>
          <w:sz w:val="28"/>
        </w:rPr>
        <w:t xml:space="preserve"> Федерального закона № 44-ФЗ</w:t>
      </w:r>
      <w:r w:rsidRPr="007E3B66">
        <w:rPr>
          <w:sz w:val="28"/>
          <w:szCs w:val="28"/>
          <w:shd w:val="clear" w:color="auto" w:fill="FFFFFF"/>
        </w:rPr>
        <w:t>, аукционная комиссия обязана отстранить такого участника от участия в электронном аукционе на любом этапе его проведения.</w:t>
      </w:r>
    </w:p>
    <w:p w:rsidR="00640128" w:rsidRDefault="00640128">
      <w:pPr>
        <w:pStyle w:val="412"/>
        <w:shd w:val="clear" w:color="auto" w:fill="auto"/>
        <w:tabs>
          <w:tab w:val="left" w:pos="931"/>
          <w:tab w:val="left" w:pos="1560"/>
        </w:tabs>
        <w:spacing w:before="0" w:after="0" w:line="240" w:lineRule="auto"/>
        <w:ind w:firstLine="709"/>
        <w:rPr>
          <w:b/>
          <w:sz w:val="28"/>
          <w:szCs w:val="28"/>
        </w:rPr>
      </w:pPr>
    </w:p>
    <w:p w:rsidR="00640128" w:rsidRDefault="007E3B66">
      <w:pPr>
        <w:pStyle w:val="2"/>
        <w:numPr>
          <w:ilvl w:val="0"/>
          <w:numId w:val="1"/>
        </w:numPr>
        <w:tabs>
          <w:tab w:val="left" w:pos="1560"/>
        </w:tabs>
        <w:spacing w:before="0" w:after="0"/>
        <w:ind w:left="0" w:firstLine="709"/>
        <w:rPr>
          <w:color w:val="auto"/>
        </w:rPr>
      </w:pPr>
      <w:bookmarkStart w:id="12" w:name="_Toc517688827"/>
      <w:r w:rsidRPr="007E3B66">
        <w:rPr>
          <w:iCs w:val="0"/>
          <w:color w:val="auto"/>
        </w:rPr>
        <w:t>Затраты на участие в электронном аукционе.</w:t>
      </w:r>
      <w:bookmarkEnd w:id="12"/>
    </w:p>
    <w:p w:rsidR="00640128" w:rsidRDefault="00640128">
      <w:pPr>
        <w:rPr>
          <w:color w:val="auto"/>
        </w:rPr>
      </w:pPr>
    </w:p>
    <w:p w:rsidR="00640128" w:rsidRDefault="007E3B66">
      <w:pPr>
        <w:pStyle w:val="72"/>
        <w:numPr>
          <w:ilvl w:val="1"/>
          <w:numId w:val="1"/>
        </w:numPr>
        <w:shd w:val="clear" w:color="auto" w:fill="auto"/>
        <w:tabs>
          <w:tab w:val="left" w:pos="1013"/>
          <w:tab w:val="left" w:pos="1560"/>
        </w:tabs>
        <w:spacing w:before="0" w:line="240" w:lineRule="auto"/>
        <w:ind w:left="0" w:firstLine="709"/>
        <w:jc w:val="both"/>
      </w:pPr>
      <w:r w:rsidRPr="007E3B66">
        <w:rPr>
          <w:sz w:val="28"/>
          <w:szCs w:val="28"/>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640128" w:rsidRDefault="007E3B66">
      <w:pPr>
        <w:pStyle w:val="72"/>
        <w:numPr>
          <w:ilvl w:val="1"/>
          <w:numId w:val="1"/>
        </w:numPr>
        <w:shd w:val="clear" w:color="auto" w:fill="auto"/>
        <w:tabs>
          <w:tab w:val="left" w:pos="0"/>
          <w:tab w:val="left" w:pos="1037"/>
          <w:tab w:val="left" w:pos="1560"/>
        </w:tabs>
        <w:spacing w:before="0" w:line="240" w:lineRule="auto"/>
        <w:ind w:left="0" w:firstLine="709"/>
        <w:jc w:val="both"/>
      </w:pPr>
      <w:r w:rsidRPr="007E3B66">
        <w:rPr>
          <w:sz w:val="28"/>
          <w:szCs w:val="28"/>
        </w:rPr>
        <w:t>Заказчик, уполномоченный орган, специализированная организация не отвечают и не имеют обязательств по этим расходам независимо от характера проведения и результатов электронного аукциона.</w:t>
      </w:r>
    </w:p>
    <w:p w:rsidR="00640128" w:rsidRDefault="00640128">
      <w:pPr>
        <w:pStyle w:val="72"/>
        <w:shd w:val="clear" w:color="auto" w:fill="auto"/>
        <w:tabs>
          <w:tab w:val="left" w:pos="1037"/>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13" w:name="_Toc517688828"/>
      <w:r w:rsidRPr="007E3B66">
        <w:rPr>
          <w:iCs w:val="0"/>
          <w:color w:val="auto"/>
        </w:rPr>
        <w:t>Отмена определения поставщика (подрядчика, исполнителя)</w:t>
      </w:r>
      <w:bookmarkEnd w:id="13"/>
    </w:p>
    <w:p w:rsidR="00640128" w:rsidRDefault="00640128">
      <w:pPr>
        <w:rPr>
          <w:color w:val="auto"/>
        </w:rPr>
      </w:pPr>
    </w:p>
    <w:p w:rsidR="00640128" w:rsidRDefault="007E3B66">
      <w:pPr>
        <w:pStyle w:val="72"/>
        <w:numPr>
          <w:ilvl w:val="1"/>
          <w:numId w:val="1"/>
        </w:numPr>
        <w:shd w:val="clear" w:color="auto" w:fill="auto"/>
        <w:tabs>
          <w:tab w:val="left" w:pos="1003"/>
          <w:tab w:val="left" w:pos="1560"/>
        </w:tabs>
        <w:spacing w:before="0" w:line="240" w:lineRule="auto"/>
        <w:ind w:left="0" w:firstLine="709"/>
        <w:jc w:val="both"/>
      </w:pPr>
      <w:r w:rsidRPr="007E3B66">
        <w:rPr>
          <w:sz w:val="28"/>
          <w:szCs w:val="28"/>
        </w:rPr>
        <w:t>Заказчик, уполномоченный орган вправе отменить определение поставщика (подрядчика, исполнителя) не позднее чем за</w:t>
      </w:r>
      <w:r w:rsidRPr="007E3B66">
        <w:rPr>
          <w:rStyle w:val="90"/>
          <w:b w:val="0"/>
          <w:bCs w:val="0"/>
          <w:sz w:val="28"/>
          <w:szCs w:val="28"/>
        </w:rPr>
        <w:t xml:space="preserve"> пять дней</w:t>
      </w:r>
      <w:r w:rsidRPr="007E3B66">
        <w:rPr>
          <w:sz w:val="28"/>
          <w:szCs w:val="28"/>
        </w:rPr>
        <w:t xml:space="preserve"> до даты окончания срока подачи заявок на участие в аукционе. </w:t>
      </w:r>
    </w:p>
    <w:p w:rsidR="00640128" w:rsidRDefault="007E3B66">
      <w:pPr>
        <w:pStyle w:val="72"/>
        <w:numPr>
          <w:ilvl w:val="1"/>
          <w:numId w:val="1"/>
        </w:numPr>
        <w:shd w:val="clear" w:color="auto" w:fill="auto"/>
        <w:tabs>
          <w:tab w:val="left" w:pos="1003"/>
          <w:tab w:val="left" w:pos="1560"/>
        </w:tabs>
        <w:spacing w:before="0" w:line="240" w:lineRule="auto"/>
        <w:ind w:left="0" w:firstLine="709"/>
        <w:jc w:val="both"/>
      </w:pPr>
      <w:r w:rsidRPr="007E3B66">
        <w:rPr>
          <w:sz w:val="28"/>
          <w:szCs w:val="28"/>
          <w:shd w:val="clear" w:color="auto" w:fill="FFFFFF"/>
        </w:rPr>
        <w:lastRenderedPageBreak/>
        <w:t>При проведении электронного аукциона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w:t>
      </w:r>
      <w:r w:rsidR="009A47F8">
        <w:rPr>
          <w:sz w:val="28"/>
          <w:szCs w:val="28"/>
          <w:shd w:val="clear" w:color="auto" w:fill="FFFFFF"/>
        </w:rPr>
        <w:t xml:space="preserve"> </w:t>
      </w:r>
      <w:r w:rsidRPr="007E3B66">
        <w:rPr>
          <w:sz w:val="28"/>
          <w:szCs w:val="28"/>
          <w:shd w:val="clear" w:color="auto" w:fill="FFFFFF"/>
        </w:rPr>
        <w:t>В случае отмены определения поставщика (подрядчика, исполнителя</w:t>
      </w:r>
      <w:r w:rsidRPr="007E3B66">
        <w:rPr>
          <w:sz w:val="18"/>
          <w:szCs w:val="18"/>
          <w:shd w:val="clear" w:color="auto" w:fill="FFFFFF"/>
        </w:rPr>
        <w:t xml:space="preserve">) </w:t>
      </w:r>
      <w:r w:rsidRPr="007E3B66">
        <w:rPr>
          <w:sz w:val="28"/>
          <w:szCs w:val="28"/>
        </w:rPr>
        <w:t>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40128" w:rsidRDefault="007E3B66">
      <w:pPr>
        <w:pStyle w:val="72"/>
        <w:numPr>
          <w:ilvl w:val="1"/>
          <w:numId w:val="1"/>
        </w:numPr>
        <w:shd w:val="clear" w:color="auto" w:fill="auto"/>
        <w:tabs>
          <w:tab w:val="left" w:pos="998"/>
          <w:tab w:val="left" w:pos="1560"/>
        </w:tabs>
        <w:spacing w:before="0" w:line="240" w:lineRule="auto"/>
        <w:ind w:left="0" w:firstLine="709"/>
        <w:jc w:val="both"/>
      </w:pPr>
      <w:r w:rsidRPr="007E3B66">
        <w:rPr>
          <w:sz w:val="28"/>
          <w:szCs w:val="28"/>
        </w:rPr>
        <w:t>По истечении срока отмены определения поставщика (подрядчика, исполнителя) в соответствии с пунктом 7.1. настоящей документации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40128" w:rsidRDefault="007E3B66">
      <w:pPr>
        <w:pStyle w:val="72"/>
        <w:numPr>
          <w:ilvl w:val="1"/>
          <w:numId w:val="1"/>
        </w:numPr>
        <w:shd w:val="clear" w:color="auto" w:fill="auto"/>
        <w:tabs>
          <w:tab w:val="left" w:pos="1104"/>
          <w:tab w:val="left" w:pos="1560"/>
        </w:tabs>
        <w:spacing w:before="0" w:line="240" w:lineRule="auto"/>
        <w:ind w:left="0" w:firstLine="709"/>
        <w:jc w:val="both"/>
      </w:pPr>
      <w:r w:rsidRPr="007E3B66">
        <w:rPr>
          <w:rStyle w:val="90"/>
          <w:b w:val="0"/>
          <w:bCs w:val="0"/>
          <w:sz w:val="28"/>
          <w:szCs w:val="28"/>
        </w:rPr>
        <w:t>Решение об отмене определения поставщика (подрядчика, исполнителя) размещается на официальном сайте в день принятия этого решения,</w:t>
      </w:r>
      <w:r w:rsidRPr="007E3B66">
        <w:rPr>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w:t>
      </w:r>
    </w:p>
    <w:p w:rsidR="00640128" w:rsidRDefault="007E3B66">
      <w:pPr>
        <w:pStyle w:val="72"/>
        <w:numPr>
          <w:ilvl w:val="1"/>
          <w:numId w:val="1"/>
        </w:numPr>
        <w:shd w:val="clear" w:color="auto" w:fill="auto"/>
        <w:tabs>
          <w:tab w:val="left" w:pos="1070"/>
          <w:tab w:val="left" w:pos="1560"/>
        </w:tabs>
        <w:spacing w:before="0" w:line="240" w:lineRule="auto"/>
        <w:ind w:left="0" w:firstLine="709"/>
        <w:jc w:val="both"/>
      </w:pPr>
      <w:r w:rsidRPr="007E3B66">
        <w:rPr>
          <w:sz w:val="28"/>
          <w:szCs w:val="28"/>
        </w:rPr>
        <w:t>Извещение об отмене определения поставщика (подрядчика, исполнителя) при проведении электронного аукциона размещается заказчиком, уполномоченным органом, специализированной организацией на официальном сайте в день принятия решения об отмене определения поставщика (подрядчика, исполнителя).</w:t>
      </w:r>
    </w:p>
    <w:p w:rsidR="00640128" w:rsidRDefault="00640128">
      <w:pPr>
        <w:pStyle w:val="72"/>
        <w:shd w:val="clear" w:color="auto" w:fill="auto"/>
        <w:tabs>
          <w:tab w:val="left" w:pos="1013"/>
          <w:tab w:val="left" w:pos="1560"/>
        </w:tabs>
        <w:spacing w:before="0" w:line="240" w:lineRule="auto"/>
        <w:ind w:left="709"/>
        <w:jc w:val="both"/>
      </w:pPr>
    </w:p>
    <w:p w:rsidR="00640128" w:rsidRDefault="007E3B66">
      <w:pPr>
        <w:pStyle w:val="1"/>
        <w:tabs>
          <w:tab w:val="left" w:pos="1560"/>
        </w:tabs>
        <w:spacing w:before="0" w:after="0"/>
        <w:ind w:firstLine="709"/>
        <w:rPr>
          <w:color w:val="auto"/>
        </w:rPr>
      </w:pPr>
      <w:bookmarkStart w:id="14" w:name="bookmark60"/>
      <w:bookmarkStart w:id="15" w:name="_Toc517688829"/>
      <w:r>
        <w:rPr>
          <w:color w:val="auto"/>
        </w:rPr>
        <w:t>II. ДОКУМЕНТАЦИЯ ОБ ЭЛЕКТРОННОМ АУКЦИОНЕ</w:t>
      </w:r>
      <w:bookmarkEnd w:id="14"/>
      <w:bookmarkEnd w:id="15"/>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16" w:name="bookmark61"/>
      <w:bookmarkStart w:id="17" w:name="_Toc517688830"/>
      <w:r>
        <w:rPr>
          <w:iCs w:val="0"/>
          <w:color w:val="auto"/>
        </w:rPr>
        <w:t>Порядок предоставления документации.</w:t>
      </w:r>
      <w:bookmarkEnd w:id="16"/>
      <w:bookmarkEnd w:id="17"/>
    </w:p>
    <w:p w:rsidR="00640128" w:rsidRDefault="00640128">
      <w:pPr>
        <w:rPr>
          <w:color w:val="auto"/>
        </w:rPr>
      </w:pP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Одновременно с размещением извещения о проведении электронного аукциона уполномоченный орган/заказчик/специализированная организация обеспечивает размещение в ЕИС документации об электронном аукционе.</w:t>
      </w: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Документация об электронном аукционе доступна для ознакомления в ЕИС без взимания платы.</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18" w:name="bookmark62"/>
      <w:bookmarkStart w:id="19" w:name="_Toc517688831"/>
      <w:r w:rsidRPr="007E3B66">
        <w:rPr>
          <w:iCs w:val="0"/>
          <w:color w:val="auto"/>
        </w:rPr>
        <w:t>Запрет на проведение переговоров с участником закупки.</w:t>
      </w:r>
      <w:bookmarkEnd w:id="18"/>
      <w:bookmarkEnd w:id="19"/>
    </w:p>
    <w:p w:rsidR="00640128" w:rsidRDefault="00640128">
      <w:pPr>
        <w:rPr>
          <w:color w:val="auto"/>
        </w:rPr>
      </w:pPr>
    </w:p>
    <w:p w:rsidR="00640128" w:rsidRDefault="007E3B66">
      <w:pPr>
        <w:pStyle w:val="72"/>
        <w:numPr>
          <w:ilvl w:val="1"/>
          <w:numId w:val="1"/>
        </w:numPr>
        <w:shd w:val="clear" w:color="auto" w:fill="auto"/>
        <w:tabs>
          <w:tab w:val="left" w:pos="1109"/>
          <w:tab w:val="left" w:pos="1560"/>
        </w:tabs>
        <w:spacing w:before="0" w:line="240" w:lineRule="auto"/>
        <w:ind w:left="0" w:firstLine="709"/>
        <w:jc w:val="both"/>
      </w:pPr>
      <w:r w:rsidRPr="007E3B66">
        <w:rPr>
          <w:sz w:val="28"/>
          <w:szCs w:val="28"/>
        </w:rPr>
        <w:t xml:space="preserve">При проведении электронного аукциона какие-либо переговоры заказчика, уполномоченного органа, членов комиссии по осуществлению закупок с участником закупки в отношении заявок на участие в определении </w:t>
      </w:r>
      <w:r w:rsidRPr="007E3B66">
        <w:rPr>
          <w:sz w:val="28"/>
          <w:szCs w:val="28"/>
        </w:rPr>
        <w:lastRenderedPageBreak/>
        <w:t>поставщика (подрядчика, исполнителя), в том числе заявки, поданной таким участником, не допускаются до выявления победителя электронного аукциона.</w:t>
      </w:r>
    </w:p>
    <w:p w:rsidR="00640128" w:rsidRDefault="007E3B66">
      <w:pPr>
        <w:pStyle w:val="72"/>
        <w:numPr>
          <w:ilvl w:val="1"/>
          <w:numId w:val="1"/>
        </w:numPr>
        <w:shd w:val="clear" w:color="auto" w:fill="auto"/>
        <w:tabs>
          <w:tab w:val="left" w:pos="1171"/>
          <w:tab w:val="left" w:pos="1560"/>
        </w:tabs>
        <w:spacing w:before="0" w:line="240" w:lineRule="auto"/>
        <w:ind w:left="0" w:firstLine="709"/>
        <w:jc w:val="both"/>
      </w:pPr>
      <w:r w:rsidRPr="007E3B66">
        <w:rPr>
          <w:sz w:val="28"/>
          <w:szCs w:val="28"/>
        </w:rPr>
        <w:t xml:space="preserve"> 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640128" w:rsidRDefault="00640128">
      <w:pPr>
        <w:pStyle w:val="72"/>
        <w:shd w:val="clear" w:color="auto" w:fill="auto"/>
        <w:tabs>
          <w:tab w:val="left" w:pos="1075"/>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20" w:name="bookmark63"/>
      <w:bookmarkStart w:id="21" w:name="_Toc517688832"/>
      <w:r w:rsidRPr="007E3B66">
        <w:rPr>
          <w:iCs w:val="0"/>
        </w:rPr>
        <w:t>Порядок</w:t>
      </w:r>
      <w:r w:rsidR="00302568">
        <w:rPr>
          <w:iCs w:val="0"/>
        </w:rPr>
        <w:t xml:space="preserve"> </w:t>
      </w:r>
      <w:r w:rsidRPr="007E3B66">
        <w:rPr>
          <w:iCs w:val="0"/>
        </w:rPr>
        <w:t>предоставления участникам электронного аукциона разъяснений положений документации о таком аукционе</w:t>
      </w:r>
      <w:r w:rsidRPr="007E3B66">
        <w:rPr>
          <w:iCs w:val="0"/>
          <w:color w:val="auto"/>
        </w:rPr>
        <w:t>.</w:t>
      </w:r>
      <w:bookmarkEnd w:id="20"/>
      <w:bookmarkEnd w:id="21"/>
    </w:p>
    <w:p w:rsidR="00640128" w:rsidRDefault="00640128">
      <w:pPr>
        <w:rPr>
          <w:color w:val="auto"/>
        </w:rPr>
      </w:pPr>
    </w:p>
    <w:p w:rsidR="00640128" w:rsidRDefault="007E3B66">
      <w:pPr>
        <w:pStyle w:val="aff3"/>
        <w:numPr>
          <w:ilvl w:val="1"/>
          <w:numId w:val="1"/>
        </w:numPr>
        <w:tabs>
          <w:tab w:val="left" w:pos="1560"/>
        </w:tabs>
        <w:autoSpaceDE w:val="0"/>
        <w:ind w:left="0" w:firstLine="709"/>
        <w:jc w:val="both"/>
        <w:rPr>
          <w:color w:val="auto"/>
        </w:rPr>
      </w:pPr>
      <w:bookmarkStart w:id="22" w:name="Par0"/>
      <w:bookmarkEnd w:id="22"/>
      <w:r w:rsidRPr="007E3B66">
        <w:rPr>
          <w:color w:val="auto"/>
          <w:sz w:val="28"/>
        </w:rPr>
        <w:t>Любой участник закупки,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640128" w:rsidRDefault="007E3B66">
      <w:pPr>
        <w:pStyle w:val="aff3"/>
        <w:numPr>
          <w:ilvl w:val="1"/>
          <w:numId w:val="1"/>
        </w:numPr>
        <w:tabs>
          <w:tab w:val="left" w:pos="1560"/>
        </w:tabs>
        <w:autoSpaceDE w:val="0"/>
        <w:ind w:left="0" w:firstLine="709"/>
        <w:jc w:val="both"/>
        <w:rPr>
          <w:color w:val="auto"/>
        </w:rPr>
      </w:pPr>
      <w:r w:rsidRPr="007E3B66">
        <w:rPr>
          <w:color w:val="auto"/>
          <w:sz w:val="28"/>
        </w:rPr>
        <w:t>В течение двух дней с даты поступления от оператора электронной площадки указанного в пункте 10.1 настоящей документации запроса заказчик/уполномоченный орган/специализированная организация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40128" w:rsidRDefault="007E3B66">
      <w:pPr>
        <w:pStyle w:val="aff3"/>
        <w:numPr>
          <w:ilvl w:val="1"/>
          <w:numId w:val="1"/>
        </w:numPr>
        <w:tabs>
          <w:tab w:val="left" w:pos="1560"/>
        </w:tabs>
        <w:autoSpaceDE w:val="0"/>
        <w:ind w:left="0" w:firstLine="709"/>
        <w:jc w:val="both"/>
        <w:rPr>
          <w:color w:val="auto"/>
        </w:rPr>
      </w:pPr>
      <w:r w:rsidRPr="007E3B66">
        <w:rPr>
          <w:color w:val="auto"/>
          <w:sz w:val="28"/>
        </w:rPr>
        <w:t>Разъяснение положений документации не должно изменять ее суть.</w:t>
      </w:r>
    </w:p>
    <w:p w:rsidR="00640128" w:rsidRDefault="00640128">
      <w:pPr>
        <w:pStyle w:val="72"/>
        <w:shd w:val="clear" w:color="auto" w:fill="auto"/>
        <w:tabs>
          <w:tab w:val="left" w:pos="1560"/>
        </w:tabs>
        <w:spacing w:before="0" w:line="240" w:lineRule="auto"/>
        <w:ind w:firstLine="709"/>
        <w:jc w:val="both"/>
        <w:rPr>
          <w:b/>
          <w:bCs/>
          <w:sz w:val="28"/>
          <w:szCs w:val="28"/>
        </w:rPr>
      </w:pPr>
    </w:p>
    <w:p w:rsidR="00640128" w:rsidRDefault="007E3B66">
      <w:pPr>
        <w:pStyle w:val="2"/>
        <w:numPr>
          <w:ilvl w:val="0"/>
          <w:numId w:val="1"/>
        </w:numPr>
        <w:tabs>
          <w:tab w:val="left" w:pos="1560"/>
        </w:tabs>
        <w:spacing w:before="0" w:after="0"/>
        <w:ind w:left="0" w:firstLine="709"/>
        <w:rPr>
          <w:color w:val="auto"/>
        </w:rPr>
      </w:pPr>
      <w:bookmarkStart w:id="23" w:name="bookmark64"/>
      <w:bookmarkStart w:id="24" w:name="_Toc517688833"/>
      <w:r>
        <w:rPr>
          <w:iCs w:val="0"/>
          <w:color w:val="auto"/>
        </w:rPr>
        <w:t>Внесение изменений в документацию.</w:t>
      </w:r>
      <w:bookmarkEnd w:id="23"/>
      <w:bookmarkEnd w:id="24"/>
    </w:p>
    <w:p w:rsidR="00640128" w:rsidRDefault="00640128">
      <w:pPr>
        <w:rPr>
          <w:color w:val="auto"/>
        </w:rPr>
      </w:pPr>
    </w:p>
    <w:p w:rsidR="00640128" w:rsidRDefault="007E3B66">
      <w:pPr>
        <w:pStyle w:val="72"/>
        <w:numPr>
          <w:ilvl w:val="1"/>
          <w:numId w:val="1"/>
        </w:numPr>
        <w:shd w:val="clear" w:color="auto" w:fill="auto"/>
        <w:tabs>
          <w:tab w:val="left" w:pos="1080"/>
          <w:tab w:val="left" w:pos="1560"/>
        </w:tabs>
        <w:spacing w:before="0" w:line="240" w:lineRule="auto"/>
        <w:ind w:left="0" w:firstLine="709"/>
        <w:jc w:val="both"/>
      </w:pPr>
      <w:r w:rsidRPr="007E3B66">
        <w:rPr>
          <w:sz w:val="28"/>
          <w:szCs w:val="28"/>
        </w:rPr>
        <w:t xml:space="preserve">Заказчик/уполномоченный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7E3B66">
        <w:rPr>
          <w:rStyle w:val="80"/>
          <w:b w:val="0"/>
          <w:bCs w:val="0"/>
          <w:sz w:val="28"/>
          <w:szCs w:val="28"/>
        </w:rPr>
        <w:t xml:space="preserve">два дня до даты окончания срока подачи заявок </w:t>
      </w:r>
      <w:r w:rsidRPr="007E3B66">
        <w:rPr>
          <w:sz w:val="28"/>
          <w:szCs w:val="28"/>
        </w:rPr>
        <w:t>на участие в таком аукционе.</w:t>
      </w:r>
    </w:p>
    <w:p w:rsidR="00640128" w:rsidRDefault="007E3B66">
      <w:pPr>
        <w:pStyle w:val="72"/>
        <w:shd w:val="clear" w:color="auto" w:fill="auto"/>
        <w:tabs>
          <w:tab w:val="left" w:pos="1560"/>
        </w:tabs>
        <w:spacing w:before="0" w:line="240" w:lineRule="auto"/>
        <w:ind w:firstLine="709"/>
        <w:jc w:val="both"/>
      </w:pPr>
      <w:r w:rsidRPr="007E3B66">
        <w:rPr>
          <w:sz w:val="28"/>
          <w:szCs w:val="28"/>
        </w:rPr>
        <w:lastRenderedPageBreak/>
        <w:t>Изменение объекта закупки и увеличение размера обеспечения заявок, поданных участниками закупок, не допускаются.</w:t>
      </w:r>
    </w:p>
    <w:p w:rsidR="00640128" w:rsidRDefault="007E3B66">
      <w:pPr>
        <w:pStyle w:val="72"/>
        <w:shd w:val="clear" w:color="auto" w:fill="auto"/>
        <w:tabs>
          <w:tab w:val="left" w:pos="1560"/>
        </w:tabs>
        <w:spacing w:before="0" w:line="240" w:lineRule="auto"/>
        <w:ind w:firstLine="709"/>
        <w:jc w:val="both"/>
      </w:pPr>
      <w:r w:rsidRPr="007E3B66">
        <w:rPr>
          <w:sz w:val="28"/>
          <w:szCs w:val="28"/>
        </w:rPr>
        <w:t xml:space="preserve">В течение </w:t>
      </w:r>
      <w:r w:rsidRPr="007E3B66">
        <w:rPr>
          <w:rStyle w:val="80"/>
          <w:b w:val="0"/>
          <w:bCs w:val="0"/>
          <w:sz w:val="28"/>
          <w:szCs w:val="28"/>
        </w:rPr>
        <w:t>одного дня</w:t>
      </w:r>
      <w:r w:rsidRPr="007E3B66">
        <w:rPr>
          <w:sz w:val="28"/>
          <w:szCs w:val="28"/>
        </w:rPr>
        <w:t xml:space="preserve"> с даты принятия заказчиком указанного решения изменения, внесенные в документацию о таком аукционе, размещаются заказчиком/уполномоченным органом/специализированной организацией на официальном сайте.</w:t>
      </w:r>
    </w:p>
    <w:p w:rsidR="00640128" w:rsidRDefault="007E3B66">
      <w:pPr>
        <w:pStyle w:val="72"/>
        <w:numPr>
          <w:ilvl w:val="1"/>
          <w:numId w:val="1"/>
        </w:numPr>
        <w:shd w:val="clear" w:color="auto" w:fill="auto"/>
        <w:tabs>
          <w:tab w:val="left" w:pos="1138"/>
          <w:tab w:val="left" w:pos="1560"/>
        </w:tabs>
        <w:spacing w:before="0" w:line="240" w:lineRule="auto"/>
        <w:ind w:left="0" w:firstLine="709"/>
        <w:jc w:val="both"/>
      </w:pPr>
      <w:r w:rsidRPr="007E3B66">
        <w:rPr>
          <w:sz w:val="28"/>
          <w:szCs w:val="28"/>
        </w:rPr>
        <w:t>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такой срок должен составлять не менее чем пятнадцать дней или, если начальная (максимальная) цена контракта не превышает три миллиона рублей, не менее чем семь дней.</w:t>
      </w:r>
    </w:p>
    <w:p w:rsidR="00640128" w:rsidRDefault="007E3B66">
      <w:pPr>
        <w:pStyle w:val="72"/>
        <w:numPr>
          <w:ilvl w:val="1"/>
          <w:numId w:val="1"/>
        </w:numPr>
        <w:shd w:val="clear" w:color="auto" w:fill="auto"/>
        <w:tabs>
          <w:tab w:val="left" w:pos="1114"/>
          <w:tab w:val="left" w:pos="1560"/>
        </w:tabs>
        <w:spacing w:before="0" w:line="240" w:lineRule="auto"/>
        <w:ind w:left="0" w:firstLine="709"/>
        <w:jc w:val="both"/>
      </w:pPr>
      <w:r w:rsidRPr="007E3B66">
        <w:rPr>
          <w:sz w:val="28"/>
          <w:szCs w:val="28"/>
        </w:rPr>
        <w:t>Участники закупки самостоятельно отслеживают возможные изменения, внесенные в данную документацию.</w:t>
      </w:r>
    </w:p>
    <w:p w:rsidR="00640128" w:rsidRDefault="007E3B66">
      <w:pPr>
        <w:pStyle w:val="72"/>
        <w:numPr>
          <w:ilvl w:val="1"/>
          <w:numId w:val="1"/>
        </w:numPr>
        <w:shd w:val="clear" w:color="auto" w:fill="auto"/>
        <w:tabs>
          <w:tab w:val="left" w:pos="1109"/>
          <w:tab w:val="left" w:pos="1560"/>
        </w:tabs>
        <w:spacing w:before="0" w:line="240" w:lineRule="auto"/>
        <w:ind w:left="0" w:firstLine="709"/>
        <w:jc w:val="both"/>
      </w:pPr>
      <w:r w:rsidRPr="007E3B66">
        <w:rPr>
          <w:sz w:val="28"/>
          <w:szCs w:val="28"/>
        </w:rPr>
        <w:t>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w:t>
      </w:r>
    </w:p>
    <w:p w:rsidR="00640128" w:rsidRDefault="00640128">
      <w:pPr>
        <w:pStyle w:val="72"/>
        <w:shd w:val="clear" w:color="auto" w:fill="auto"/>
        <w:tabs>
          <w:tab w:val="left" w:pos="1109"/>
          <w:tab w:val="left" w:pos="1560"/>
        </w:tabs>
        <w:spacing w:before="0" w:line="240" w:lineRule="auto"/>
        <w:ind w:left="709"/>
        <w:jc w:val="both"/>
      </w:pPr>
    </w:p>
    <w:p w:rsidR="00640128" w:rsidRDefault="00640128">
      <w:pPr>
        <w:pStyle w:val="1"/>
        <w:tabs>
          <w:tab w:val="left" w:pos="1560"/>
        </w:tabs>
        <w:spacing w:before="0" w:after="0"/>
        <w:ind w:firstLine="709"/>
        <w:rPr>
          <w:color w:val="auto"/>
        </w:rPr>
      </w:pPr>
      <w:bookmarkStart w:id="25" w:name="bookmark65"/>
    </w:p>
    <w:p w:rsidR="00640128" w:rsidRDefault="007E3B66">
      <w:pPr>
        <w:pStyle w:val="1"/>
        <w:tabs>
          <w:tab w:val="left" w:pos="1560"/>
        </w:tabs>
        <w:spacing w:before="0" w:after="0"/>
        <w:ind w:firstLine="709"/>
        <w:rPr>
          <w:color w:val="auto"/>
        </w:rPr>
      </w:pPr>
      <w:bookmarkStart w:id="26" w:name="_Toc517688834"/>
      <w:r>
        <w:rPr>
          <w:color w:val="auto"/>
        </w:rPr>
        <w:t>III</w:t>
      </w:r>
      <w:r w:rsidRPr="007E3B66">
        <w:rPr>
          <w:color w:val="auto"/>
        </w:rPr>
        <w:t>. ПОДГОТОВКА ЗАЯВКИ НА УЧАСТИЕ В ЭЛЕКТРОННОМ АУКЦИОНЕ</w:t>
      </w:r>
      <w:bookmarkEnd w:id="25"/>
      <w:bookmarkEnd w:id="26"/>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27" w:name="_Toc517688835"/>
      <w:r w:rsidRPr="007E3B66">
        <w:rPr>
          <w:iCs w:val="0"/>
          <w:color w:val="auto"/>
        </w:rPr>
        <w:t>Требования к содержанию и составу заявки на участие в электронном аукционе.</w:t>
      </w:r>
      <w:bookmarkEnd w:id="27"/>
    </w:p>
    <w:p w:rsidR="00640128" w:rsidRDefault="00640128">
      <w:pPr>
        <w:rPr>
          <w:color w:val="auto"/>
        </w:rPr>
      </w:pPr>
    </w:p>
    <w:p w:rsidR="00640128" w:rsidRDefault="007E3B66">
      <w:pPr>
        <w:pStyle w:val="72"/>
        <w:numPr>
          <w:ilvl w:val="1"/>
          <w:numId w:val="1"/>
        </w:numPr>
        <w:shd w:val="clear" w:color="auto" w:fill="auto"/>
        <w:tabs>
          <w:tab w:val="left" w:pos="1055"/>
          <w:tab w:val="left" w:pos="1560"/>
        </w:tabs>
        <w:spacing w:before="0" w:line="240" w:lineRule="auto"/>
        <w:ind w:left="0" w:firstLine="709"/>
        <w:jc w:val="both"/>
      </w:pPr>
      <w:r w:rsidRPr="007E3B66">
        <w:rPr>
          <w:sz w:val="28"/>
          <w:szCs w:val="28"/>
        </w:rPr>
        <w:t>Заявка на участие в электронном аукционе состоит из двух частей.</w:t>
      </w:r>
    </w:p>
    <w:p w:rsidR="00640128" w:rsidRDefault="007E3B66">
      <w:pPr>
        <w:pStyle w:val="72"/>
        <w:numPr>
          <w:ilvl w:val="1"/>
          <w:numId w:val="1"/>
        </w:numPr>
        <w:shd w:val="clear" w:color="auto" w:fill="auto"/>
        <w:tabs>
          <w:tab w:val="left" w:pos="1057"/>
          <w:tab w:val="left" w:pos="1560"/>
        </w:tabs>
        <w:spacing w:before="0" w:line="240" w:lineRule="auto"/>
        <w:ind w:left="0" w:firstLine="709"/>
        <w:jc w:val="both"/>
      </w:pPr>
      <w:r w:rsidRPr="007E3B66">
        <w:rPr>
          <w:sz w:val="28"/>
          <w:szCs w:val="28"/>
        </w:rPr>
        <w:t>Первая часть заявки на участие в электронном аукционе должна содержать:</w:t>
      </w:r>
    </w:p>
    <w:p w:rsidR="00640128" w:rsidRDefault="007E3B66">
      <w:pPr>
        <w:tabs>
          <w:tab w:val="left" w:pos="1560"/>
        </w:tabs>
        <w:autoSpaceDE w:val="0"/>
        <w:ind w:firstLine="709"/>
        <w:jc w:val="both"/>
        <w:rPr>
          <w:rFonts w:ascii="Times New Roman" w:hAnsi="Times New Roman" w:cs="Times New Roman"/>
          <w:color w:val="auto"/>
        </w:rPr>
      </w:pPr>
      <w:r w:rsidRPr="007E3B66">
        <w:rPr>
          <w:rFonts w:ascii="Times New Roman" w:hAnsi="Times New Roman" w:cs="Times New Roman"/>
          <w:color w:val="auto"/>
          <w:sz w:val="28"/>
          <w:szCs w:val="28"/>
        </w:rPr>
        <w:t xml:space="preserve">1) </w:t>
      </w:r>
      <w:r w:rsidRPr="007E3B66">
        <w:rPr>
          <w:rFonts w:ascii="Times New Roman" w:hAnsi="Times New Roman" w:cs="Times New Roman"/>
          <w:color w:val="auto"/>
          <w:sz w:val="28"/>
          <w:szCs w:val="28"/>
          <w:shd w:val="clear" w:color="auto" w:fill="FFFFFF"/>
        </w:rPr>
        <w:t>согласие участника электронного</w:t>
      </w:r>
      <w:r>
        <w:rPr>
          <w:rFonts w:ascii="Times New Roman" w:hAnsi="Times New Roman" w:cs="Times New Roman"/>
          <w:color w:val="auto"/>
          <w:sz w:val="28"/>
          <w:szCs w:val="28"/>
          <w:shd w:val="clear" w:color="auto" w:fill="FFFFFF"/>
        </w:rPr>
        <w:t>  </w:t>
      </w:r>
      <w:r w:rsidRPr="007E3B66">
        <w:rPr>
          <w:rFonts w:ascii="Times New Roman" w:hAnsi="Times New Roman" w:cs="Times New Roman"/>
          <w:color w:val="auto"/>
          <w:sz w:val="28"/>
          <w:szCs w:val="28"/>
          <w:shd w:val="clear" w:color="auto" w:fill="FFFFFF"/>
        </w:rPr>
        <w:t>аукциона на поставку товара, выполнение работы или оказание услуги на условиях, предусмотренных документацией об электронном</w:t>
      </w:r>
      <w:r>
        <w:rPr>
          <w:rFonts w:ascii="Times New Roman" w:hAnsi="Times New Roman" w:cs="Times New Roman"/>
          <w:color w:val="auto"/>
          <w:sz w:val="28"/>
          <w:szCs w:val="28"/>
          <w:shd w:val="clear" w:color="auto" w:fill="FFFFFF"/>
        </w:rPr>
        <w:t> </w:t>
      </w:r>
      <w:r w:rsidRPr="007E3B66">
        <w:rPr>
          <w:rFonts w:ascii="Times New Roman" w:hAnsi="Times New Roman" w:cs="Times New Roman"/>
          <w:color w:val="auto"/>
          <w:sz w:val="28"/>
          <w:szCs w:val="28"/>
          <w:shd w:val="clear" w:color="auto" w:fill="FFFFFF"/>
        </w:rPr>
        <w:t>аукционе и не подлежащих изменению по результатам проведения электронного</w:t>
      </w:r>
      <w:r>
        <w:rPr>
          <w:rFonts w:ascii="Times New Roman" w:hAnsi="Times New Roman" w:cs="Times New Roman"/>
          <w:color w:val="auto"/>
          <w:sz w:val="28"/>
          <w:szCs w:val="28"/>
          <w:shd w:val="clear" w:color="auto" w:fill="FFFFFF"/>
        </w:rPr>
        <w:t>  </w:t>
      </w:r>
      <w:r w:rsidRPr="007E3B66">
        <w:rPr>
          <w:rFonts w:ascii="Times New Roman" w:hAnsi="Times New Roman" w:cs="Times New Roman"/>
          <w:color w:val="auto"/>
          <w:sz w:val="28"/>
          <w:szCs w:val="28"/>
          <w:shd w:val="clear" w:color="auto" w:fill="FFFFFF"/>
        </w:rPr>
        <w:t>аукциона (такое согласие дается с применением программно-аппаратных средств электронной площадки);</w:t>
      </w:r>
      <w:r>
        <w:rPr>
          <w:rFonts w:ascii="Times New Roman" w:hAnsi="Times New Roman" w:cs="Times New Roman"/>
          <w:color w:val="auto"/>
          <w:sz w:val="28"/>
          <w:szCs w:val="28"/>
          <w:shd w:val="clear" w:color="auto" w:fill="FFFFFF"/>
        </w:rPr>
        <w:t> </w:t>
      </w:r>
    </w:p>
    <w:p w:rsidR="00640128" w:rsidRDefault="007E3B66">
      <w:pPr>
        <w:pStyle w:val="72"/>
        <w:shd w:val="clear" w:color="auto" w:fill="auto"/>
        <w:tabs>
          <w:tab w:val="left" w:pos="807"/>
          <w:tab w:val="left" w:pos="1560"/>
        </w:tabs>
        <w:spacing w:before="0" w:line="240" w:lineRule="auto"/>
        <w:ind w:firstLine="709"/>
        <w:jc w:val="both"/>
      </w:pPr>
      <w:r w:rsidRPr="007E3B66">
        <w:rPr>
          <w:sz w:val="28"/>
          <w:szCs w:val="28"/>
        </w:rPr>
        <w:t xml:space="preserve">2) </w:t>
      </w:r>
      <w:r w:rsidRPr="007E3B66">
        <w:rPr>
          <w:sz w:val="28"/>
          <w:szCs w:val="28"/>
          <w:shd w:val="clear" w:color="auto" w:fill="FFFFFF"/>
        </w:rPr>
        <w:t>при осуществлении закупки товара или закупки</w:t>
      </w:r>
      <w:r>
        <w:rPr>
          <w:sz w:val="28"/>
          <w:szCs w:val="28"/>
          <w:shd w:val="clear" w:color="auto" w:fill="FFFFFF"/>
        </w:rPr>
        <w:t>  </w:t>
      </w:r>
      <w:r w:rsidRPr="007E3B66">
        <w:rPr>
          <w:sz w:val="28"/>
          <w:szCs w:val="28"/>
          <w:shd w:val="clear" w:color="auto" w:fill="FFFFFF"/>
        </w:rPr>
        <w:t>работы, услуги, для выполнения, оказания которых используется товар:</w:t>
      </w:r>
    </w:p>
    <w:p w:rsidR="00640128" w:rsidRDefault="007E3B66">
      <w:pPr>
        <w:tabs>
          <w:tab w:val="left" w:pos="1134"/>
          <w:tab w:val="left" w:pos="1560"/>
        </w:tabs>
        <w:autoSpaceDE w:val="0"/>
        <w:ind w:firstLine="709"/>
        <w:jc w:val="both"/>
        <w:rPr>
          <w:rFonts w:ascii="Times New Roman" w:hAnsi="Times New Roman" w:cs="Times New Roman"/>
          <w:color w:val="auto"/>
        </w:rPr>
      </w:pPr>
      <w:r w:rsidRPr="007E3B66">
        <w:rPr>
          <w:rFonts w:ascii="Times New Roman" w:hAnsi="Times New Roman" w:cs="Times New Roman"/>
          <w:color w:val="auto"/>
          <w:sz w:val="28"/>
          <w:szCs w:val="28"/>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статьёй 14 Федерального закона </w:t>
      </w:r>
      <w:r w:rsidRPr="007E3B66">
        <w:rPr>
          <w:rFonts w:ascii="Times New Roman" w:hAnsi="Times New Roman" w:cs="Times New Roman"/>
          <w:color w:val="auto"/>
          <w:sz w:val="28"/>
        </w:rPr>
        <w:t>№ 44-ФЗ</w:t>
      </w:r>
      <w:r w:rsidRPr="007E3B66">
        <w:rPr>
          <w:rFonts w:ascii="Times New Roman" w:hAnsi="Times New Roman" w:cs="Times New Roman"/>
          <w:color w:val="auto"/>
          <w:sz w:val="28"/>
          <w:szCs w:val="28"/>
        </w:rPr>
        <w:t>);</w:t>
      </w:r>
      <w:r>
        <w:rPr>
          <w:rFonts w:ascii="Times New Roman" w:hAnsi="Times New Roman" w:cs="Times New Roman"/>
          <w:color w:val="auto"/>
          <w:sz w:val="28"/>
          <w:szCs w:val="28"/>
          <w:shd w:val="clear" w:color="auto" w:fill="FFFFFF"/>
        </w:rPr>
        <w:t> </w:t>
      </w:r>
    </w:p>
    <w:p w:rsidR="00640128" w:rsidRDefault="007E3B66">
      <w:pPr>
        <w:tabs>
          <w:tab w:val="left" w:pos="1134"/>
          <w:tab w:val="left" w:pos="1560"/>
        </w:tabs>
        <w:autoSpaceDE w:val="0"/>
        <w:ind w:firstLine="709"/>
        <w:jc w:val="both"/>
        <w:rPr>
          <w:rFonts w:ascii="Times New Roman" w:hAnsi="Times New Roman" w:cs="Times New Roman"/>
          <w:color w:val="auto"/>
        </w:rPr>
      </w:pPr>
      <w:r w:rsidRPr="007E3B66">
        <w:rPr>
          <w:rFonts w:ascii="Times New Roman" w:hAnsi="Times New Roman"/>
          <w:color w:val="auto"/>
          <w:sz w:val="28"/>
          <w:szCs w:val="28"/>
        </w:rPr>
        <w:t xml:space="preserve">б) </w:t>
      </w:r>
      <w:r w:rsidRPr="007E3B66">
        <w:rPr>
          <w:rFonts w:ascii="Times New Roman" w:hAnsi="Times New Roman"/>
          <w:color w:val="auto"/>
          <w:sz w:val="28"/>
          <w:szCs w:val="28"/>
          <w:shd w:val="clear" w:color="auto" w:fill="FFFFFF"/>
        </w:rPr>
        <w:t xml:space="preserve">конкретные показатели товара, соответствующие значениям, установленным в документации об электронном аукционе, и указание на </w:t>
      </w:r>
      <w:r w:rsidRPr="007E3B66">
        <w:rPr>
          <w:rFonts w:ascii="Times New Roman" w:hAnsi="Times New Roman"/>
          <w:color w:val="auto"/>
          <w:sz w:val="28"/>
          <w:szCs w:val="28"/>
          <w:shd w:val="clear" w:color="auto" w:fill="FFFFFF"/>
        </w:rPr>
        <w:lastRenderedPageBreak/>
        <w:t>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40128" w:rsidRDefault="007E3B66">
      <w:pPr>
        <w:pStyle w:val="72"/>
        <w:numPr>
          <w:ilvl w:val="1"/>
          <w:numId w:val="1"/>
        </w:numPr>
        <w:shd w:val="clear" w:color="auto" w:fill="auto"/>
        <w:tabs>
          <w:tab w:val="left" w:pos="1057"/>
          <w:tab w:val="left" w:pos="1560"/>
        </w:tabs>
        <w:spacing w:before="0" w:line="240" w:lineRule="auto"/>
        <w:ind w:left="0" w:firstLine="709"/>
        <w:jc w:val="both"/>
      </w:pPr>
      <w:r w:rsidRPr="007E3B66">
        <w:rPr>
          <w:sz w:val="28"/>
          <w:szCs w:val="28"/>
        </w:rPr>
        <w:t>Первая часть заявки на участие в электронном аукционе, предусмотренная пунктом 12.2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640128" w:rsidRDefault="007E3B66">
      <w:pPr>
        <w:pStyle w:val="72"/>
        <w:numPr>
          <w:ilvl w:val="1"/>
          <w:numId w:val="1"/>
        </w:numPr>
        <w:shd w:val="clear" w:color="auto" w:fill="auto"/>
        <w:tabs>
          <w:tab w:val="left" w:pos="1071"/>
          <w:tab w:val="left" w:pos="1560"/>
        </w:tabs>
        <w:spacing w:before="0" w:line="240" w:lineRule="auto"/>
        <w:ind w:left="0" w:firstLine="709"/>
        <w:jc w:val="both"/>
      </w:pPr>
      <w:r w:rsidRPr="007E3B66">
        <w:rPr>
          <w:sz w:val="28"/>
          <w:szCs w:val="28"/>
        </w:rPr>
        <w:t xml:space="preserve">Вторая часть заявки на участие в электронном аукционе должна содержать </w:t>
      </w:r>
      <w:r w:rsidRPr="007E3B66">
        <w:rPr>
          <w:rStyle w:val="71"/>
          <w:b w:val="0"/>
          <w:bCs w:val="0"/>
          <w:sz w:val="28"/>
          <w:szCs w:val="28"/>
        </w:rPr>
        <w:t>следующие документы и информацию:</w:t>
      </w:r>
    </w:p>
    <w:p w:rsidR="00640128" w:rsidRDefault="007E3B66" w:rsidP="00DB5FF1">
      <w:pPr>
        <w:pStyle w:val="72"/>
        <w:numPr>
          <w:ilvl w:val="0"/>
          <w:numId w:val="5"/>
        </w:numPr>
        <w:shd w:val="clear" w:color="auto" w:fill="auto"/>
        <w:tabs>
          <w:tab w:val="left" w:pos="1134"/>
          <w:tab w:val="left" w:pos="1560"/>
        </w:tabs>
        <w:spacing w:before="0" w:line="240" w:lineRule="auto"/>
        <w:ind w:left="0" w:firstLine="709"/>
        <w:jc w:val="both"/>
      </w:pPr>
      <w:r w:rsidRPr="007E3B66">
        <w:rPr>
          <w:sz w:val="28"/>
          <w:szCs w:val="28"/>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40128" w:rsidRDefault="007E3B66" w:rsidP="00DB5FF1">
      <w:pPr>
        <w:pStyle w:val="72"/>
        <w:numPr>
          <w:ilvl w:val="0"/>
          <w:numId w:val="5"/>
        </w:numPr>
        <w:shd w:val="clear" w:color="auto" w:fill="auto"/>
        <w:tabs>
          <w:tab w:val="left" w:pos="1134"/>
          <w:tab w:val="left" w:pos="1176"/>
          <w:tab w:val="left" w:pos="1560"/>
        </w:tabs>
        <w:spacing w:before="0" w:line="240" w:lineRule="auto"/>
        <w:ind w:left="0" w:firstLine="709"/>
        <w:jc w:val="both"/>
      </w:pPr>
      <w:r w:rsidRPr="007E3B66">
        <w:rPr>
          <w:sz w:val="28"/>
          <w:szCs w:val="28"/>
        </w:rPr>
        <w:t xml:space="preserve">документы, подтверждающие соответствие участника такого аукциона требованиям, установленным пунктом 1 ч. 1, ч. 2 и 2.1 статьи 31 (при наличии таких требований, указанных в пункте 12 информационной карты данного электронного аукциона) Федерального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 44-ФЗ (указанная декларация предоставляется с использованием программно-аппаратных средств электронной площадки); </w:t>
      </w:r>
    </w:p>
    <w:p w:rsidR="00640128" w:rsidRDefault="007E3B66" w:rsidP="00DB5FF1">
      <w:pPr>
        <w:pStyle w:val="72"/>
        <w:numPr>
          <w:ilvl w:val="0"/>
          <w:numId w:val="5"/>
        </w:numPr>
        <w:shd w:val="clear" w:color="auto" w:fill="auto"/>
        <w:tabs>
          <w:tab w:val="left" w:pos="941"/>
          <w:tab w:val="left" w:pos="1134"/>
          <w:tab w:val="left" w:pos="1560"/>
        </w:tabs>
        <w:spacing w:before="0" w:line="240" w:lineRule="auto"/>
        <w:ind w:left="0" w:firstLine="709"/>
        <w:jc w:val="both"/>
      </w:pPr>
      <w:r w:rsidRPr="007E3B66">
        <w:rPr>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Представление указанных документов не требуется, если в соответствии с законодательством Российской Федерации они передаются вместе с товаром;</w:t>
      </w:r>
    </w:p>
    <w:p w:rsidR="00640128" w:rsidRDefault="007E3B66" w:rsidP="00DB5FF1">
      <w:pPr>
        <w:pStyle w:val="72"/>
        <w:numPr>
          <w:ilvl w:val="0"/>
          <w:numId w:val="5"/>
        </w:numPr>
        <w:shd w:val="clear" w:color="auto" w:fill="auto"/>
        <w:tabs>
          <w:tab w:val="left" w:pos="1134"/>
          <w:tab w:val="left" w:pos="1560"/>
        </w:tabs>
        <w:spacing w:before="0" w:line="240" w:lineRule="auto"/>
        <w:ind w:left="0" w:firstLine="709"/>
        <w:jc w:val="both"/>
      </w:pPr>
      <w:r w:rsidRPr="007E3B66">
        <w:rPr>
          <w:sz w:val="28"/>
          <w:szCs w:val="28"/>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7E3B66">
        <w:rPr>
          <w:sz w:val="28"/>
          <w:szCs w:val="28"/>
        </w:rPr>
        <w:lastRenderedPageBreak/>
        <w:t>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40128" w:rsidRDefault="007E3B66" w:rsidP="00DB5FF1">
      <w:pPr>
        <w:pStyle w:val="72"/>
        <w:numPr>
          <w:ilvl w:val="0"/>
          <w:numId w:val="5"/>
        </w:numPr>
        <w:shd w:val="clear" w:color="auto" w:fill="auto"/>
        <w:tabs>
          <w:tab w:val="left" w:pos="926"/>
          <w:tab w:val="left" w:pos="1134"/>
          <w:tab w:val="left" w:pos="1560"/>
        </w:tabs>
        <w:spacing w:before="0" w:line="240" w:lineRule="auto"/>
        <w:ind w:left="0" w:firstLine="709"/>
        <w:jc w:val="both"/>
        <w:rPr>
          <w:sz w:val="28"/>
          <w:szCs w:val="28"/>
        </w:rPr>
      </w:pPr>
      <w:r w:rsidRPr="007E3B66">
        <w:rPr>
          <w:sz w:val="28"/>
          <w:szCs w:val="28"/>
          <w:shd w:val="clear" w:color="auto" w:fill="FFFFFF"/>
        </w:rPr>
        <w:t>документы, подтверждающие право участника электронного аукциона на получение преимуществ в соответствии со статьями 28 и 29 закона (в случае, если участник электронного аукциона заявил о получении указанных преимуществ), или копии таких документов;</w:t>
      </w:r>
    </w:p>
    <w:p w:rsidR="00640128" w:rsidRDefault="007E3B66" w:rsidP="00DB5FF1">
      <w:pPr>
        <w:pStyle w:val="72"/>
        <w:numPr>
          <w:ilvl w:val="0"/>
          <w:numId w:val="5"/>
        </w:numPr>
        <w:shd w:val="clear" w:color="auto" w:fill="auto"/>
        <w:tabs>
          <w:tab w:val="left" w:pos="926"/>
          <w:tab w:val="left" w:pos="1134"/>
          <w:tab w:val="left" w:pos="1560"/>
        </w:tabs>
        <w:spacing w:before="0" w:line="240" w:lineRule="auto"/>
        <w:ind w:left="0" w:firstLine="709"/>
        <w:jc w:val="both"/>
        <w:rPr>
          <w:sz w:val="28"/>
          <w:szCs w:val="28"/>
        </w:rPr>
      </w:pPr>
      <w:r w:rsidRPr="007E3B66">
        <w:rPr>
          <w:sz w:val="28"/>
          <w:szCs w:val="28"/>
          <w:shd w:val="clear" w:color="auto" w:fill="FFFFFF"/>
        </w:rPr>
        <w:t xml:space="preserve">документы, предусмотренные нормативными правовыми актами, принятыми в соответствии со ст.14 </w:t>
      </w:r>
      <w:r w:rsidRPr="007E3B66">
        <w:rPr>
          <w:sz w:val="28"/>
          <w:szCs w:val="28"/>
        </w:rPr>
        <w:t>Федерального закона № 44-ФЗ</w:t>
      </w:r>
      <w:r w:rsidRPr="007E3B66">
        <w:rPr>
          <w:sz w:val="28"/>
          <w:szCs w:val="28"/>
          <w:shd w:val="clear" w:color="auto" w:fill="FFFFFF"/>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40128" w:rsidRDefault="007E3B66" w:rsidP="00DB5FF1">
      <w:pPr>
        <w:pStyle w:val="72"/>
        <w:numPr>
          <w:ilvl w:val="0"/>
          <w:numId w:val="5"/>
        </w:numPr>
        <w:shd w:val="clear" w:color="auto" w:fill="auto"/>
        <w:tabs>
          <w:tab w:val="left" w:pos="926"/>
          <w:tab w:val="left" w:pos="1134"/>
          <w:tab w:val="left" w:pos="1560"/>
        </w:tabs>
        <w:spacing w:before="0" w:line="240" w:lineRule="auto"/>
        <w:ind w:left="0" w:firstLine="709"/>
        <w:jc w:val="both"/>
      </w:pPr>
      <w:r w:rsidRPr="007E3B66">
        <w:rPr>
          <w:sz w:val="28"/>
          <w:szCs w:val="28"/>
        </w:rPr>
        <w:t>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28" w:name="bookmark66"/>
      <w:bookmarkStart w:id="29" w:name="_Toc517688836"/>
      <w:r w:rsidRPr="007E3B66">
        <w:rPr>
          <w:iCs w:val="0"/>
          <w:color w:val="auto"/>
        </w:rPr>
        <w:t>Требования к предложениям о цене контракта.</w:t>
      </w:r>
      <w:bookmarkEnd w:id="28"/>
      <w:bookmarkEnd w:id="29"/>
    </w:p>
    <w:p w:rsidR="00640128" w:rsidRDefault="00640128">
      <w:pPr>
        <w:rPr>
          <w:color w:val="auto"/>
        </w:rPr>
      </w:pPr>
    </w:p>
    <w:p w:rsidR="00640128" w:rsidRDefault="007E3B66">
      <w:pPr>
        <w:pStyle w:val="72"/>
        <w:numPr>
          <w:ilvl w:val="1"/>
          <w:numId w:val="1"/>
        </w:numPr>
        <w:shd w:val="clear" w:color="auto" w:fill="auto"/>
        <w:tabs>
          <w:tab w:val="left" w:pos="1128"/>
          <w:tab w:val="left" w:pos="1560"/>
        </w:tabs>
        <w:spacing w:before="0" w:line="240" w:lineRule="auto"/>
        <w:ind w:left="0" w:firstLine="709"/>
        <w:jc w:val="both"/>
      </w:pPr>
      <w:r w:rsidRPr="007E3B66">
        <w:rPr>
          <w:sz w:val="28"/>
          <w:szCs w:val="28"/>
        </w:rPr>
        <w:t xml:space="preserve">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w:t>
      </w:r>
      <w:r>
        <w:rPr>
          <w:sz w:val="28"/>
          <w:szCs w:val="28"/>
        </w:rPr>
        <w:t>(максимальную) цену контракта.</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640128" w:rsidRDefault="007E3B66">
      <w:pPr>
        <w:pStyle w:val="72"/>
        <w:numPr>
          <w:ilvl w:val="1"/>
          <w:numId w:val="1"/>
        </w:numPr>
        <w:shd w:val="clear" w:color="auto" w:fill="auto"/>
        <w:tabs>
          <w:tab w:val="left" w:pos="1070"/>
          <w:tab w:val="left" w:pos="1560"/>
        </w:tabs>
        <w:spacing w:before="0" w:line="240" w:lineRule="auto"/>
        <w:ind w:left="0" w:firstLine="709"/>
        <w:jc w:val="both"/>
      </w:pPr>
      <w:r w:rsidRPr="007E3B66">
        <w:rPr>
          <w:sz w:val="28"/>
          <w:szCs w:val="28"/>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640128" w:rsidRDefault="007E3B66">
      <w:pPr>
        <w:pStyle w:val="72"/>
        <w:numPr>
          <w:ilvl w:val="1"/>
          <w:numId w:val="1"/>
        </w:numPr>
        <w:shd w:val="clear" w:color="auto" w:fill="auto"/>
        <w:tabs>
          <w:tab w:val="left" w:pos="795"/>
          <w:tab w:val="left" w:pos="1560"/>
        </w:tabs>
        <w:spacing w:before="0" w:line="240" w:lineRule="auto"/>
        <w:ind w:left="0" w:firstLine="709"/>
        <w:jc w:val="both"/>
      </w:pPr>
      <w:r w:rsidRPr="007E3B66">
        <w:rPr>
          <w:sz w:val="28"/>
          <w:szCs w:val="28"/>
        </w:rPr>
        <w:lastRenderedPageBreak/>
        <w:t>Цена контракта должна быть выражена в валюте Российской Федерации, если иное не предусмотрено в Информационной карте электронного аукциона.</w:t>
      </w:r>
    </w:p>
    <w:p w:rsidR="00640128" w:rsidRDefault="00640128">
      <w:pPr>
        <w:pStyle w:val="72"/>
        <w:shd w:val="clear" w:color="auto" w:fill="auto"/>
        <w:tabs>
          <w:tab w:val="left" w:pos="1090"/>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30" w:name="bookmark67"/>
      <w:bookmarkStart w:id="31" w:name="_Toc517688837"/>
      <w:r w:rsidRPr="007E3B66">
        <w:rPr>
          <w:iCs w:val="0"/>
          <w:color w:val="auto"/>
        </w:rPr>
        <w:t>Требования к описанию объекта закупки.</w:t>
      </w:r>
      <w:bookmarkEnd w:id="30"/>
      <w:bookmarkEnd w:id="31"/>
    </w:p>
    <w:p w:rsidR="00640128" w:rsidRDefault="00640128">
      <w:pPr>
        <w:rPr>
          <w:color w:val="auto"/>
        </w:rPr>
      </w:pPr>
    </w:p>
    <w:p w:rsidR="00640128" w:rsidRDefault="007E3B66">
      <w:pPr>
        <w:pStyle w:val="72"/>
        <w:numPr>
          <w:ilvl w:val="1"/>
          <w:numId w:val="1"/>
        </w:numPr>
        <w:shd w:val="clear" w:color="auto" w:fill="auto"/>
        <w:tabs>
          <w:tab w:val="left" w:pos="1094"/>
          <w:tab w:val="left" w:pos="1560"/>
        </w:tabs>
        <w:spacing w:before="0" w:line="240" w:lineRule="auto"/>
        <w:ind w:left="0" w:firstLine="709"/>
        <w:jc w:val="both"/>
        <w:rPr>
          <w:sz w:val="28"/>
          <w:szCs w:val="28"/>
        </w:rPr>
      </w:pPr>
      <w:r w:rsidRPr="007E3B66">
        <w:rPr>
          <w:sz w:val="28"/>
          <w:szCs w:val="28"/>
          <w:shd w:val="clear" w:color="auto" w:fill="FFFFFF"/>
        </w:rPr>
        <w:t>В описании объекта закупки заказчиком указываются функциональные, технические и качественные характеристики, эксплуатационные характеристики объекта закупки (при необходимости). Заказчик вправе использовать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40128" w:rsidRDefault="007E3B66">
      <w:pPr>
        <w:pStyle w:val="72"/>
        <w:numPr>
          <w:ilvl w:val="1"/>
          <w:numId w:val="1"/>
        </w:numPr>
        <w:shd w:val="clear" w:color="auto" w:fill="auto"/>
        <w:tabs>
          <w:tab w:val="left" w:pos="1094"/>
          <w:tab w:val="left" w:pos="1560"/>
        </w:tabs>
        <w:spacing w:before="0" w:line="240" w:lineRule="auto"/>
        <w:ind w:left="0" w:firstLine="709"/>
        <w:jc w:val="both"/>
        <w:rPr>
          <w:sz w:val="28"/>
          <w:szCs w:val="28"/>
        </w:rPr>
      </w:pPr>
      <w:r w:rsidRPr="007E3B66">
        <w:rPr>
          <w:sz w:val="28"/>
          <w:szCs w:val="28"/>
          <w:shd w:val="clear" w:color="auto" w:fill="FFFFFF"/>
        </w:rPr>
        <w:t>Заказчик использует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w:t>
      </w:r>
      <w:r>
        <w:rPr>
          <w:sz w:val="28"/>
          <w:szCs w:val="28"/>
          <w:shd w:val="clear" w:color="auto" w:fill="FFFFFF"/>
        </w:rPr>
        <w:t> </w:t>
      </w:r>
      <w:r w:rsidRPr="007E3B66">
        <w:rPr>
          <w:sz w:val="28"/>
          <w:szCs w:val="28"/>
          <w:shd w:val="clear" w:color="auto" w:fill="FFFFFF"/>
        </w:rPr>
        <w:t>техническими регламентами, принятыми в соответствии с</w:t>
      </w:r>
      <w:r>
        <w:rPr>
          <w:sz w:val="28"/>
          <w:szCs w:val="28"/>
          <w:shd w:val="clear" w:color="auto" w:fill="FFFFFF"/>
        </w:rPr>
        <w:t> </w:t>
      </w:r>
      <w:r w:rsidRPr="007E3B66">
        <w:rPr>
          <w:sz w:val="28"/>
          <w:szCs w:val="28"/>
          <w:shd w:val="clear" w:color="auto" w:fill="FFFFFF"/>
        </w:rPr>
        <w:t>законодательством</w:t>
      </w:r>
      <w:r>
        <w:rPr>
          <w:sz w:val="28"/>
          <w:szCs w:val="28"/>
          <w:shd w:val="clear" w:color="auto" w:fill="FFFFFF"/>
        </w:rPr>
        <w:t> </w:t>
      </w:r>
      <w:r w:rsidRPr="007E3B66">
        <w:rPr>
          <w:sz w:val="28"/>
          <w:szCs w:val="28"/>
          <w:shd w:val="clear" w:color="auto" w:fill="FFFFFF"/>
        </w:rPr>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w:t>
      </w:r>
      <w:r>
        <w:rPr>
          <w:sz w:val="28"/>
          <w:szCs w:val="28"/>
          <w:shd w:val="clear" w:color="auto" w:fill="FFFFFF"/>
        </w:rPr>
        <w:t> </w:t>
      </w:r>
      <w:r w:rsidRPr="007E3B66">
        <w:rPr>
          <w:sz w:val="28"/>
          <w:szCs w:val="28"/>
          <w:shd w:val="clear" w:color="auto" w:fill="FFFFFF"/>
        </w:rPr>
        <w:t>законодательством</w:t>
      </w:r>
      <w:r>
        <w:rPr>
          <w:sz w:val="28"/>
          <w:szCs w:val="28"/>
          <w:shd w:val="clear" w:color="auto" w:fill="FFFFFF"/>
        </w:rPr>
        <w:t> </w:t>
      </w:r>
      <w:r w:rsidRPr="007E3B66">
        <w:rPr>
          <w:sz w:val="28"/>
          <w:szCs w:val="28"/>
          <w:shd w:val="clear" w:color="auto" w:fill="FFFFFF"/>
        </w:rPr>
        <w:t>Российской Федерации о стандартизации, иными требованиями, связанными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содержится обоснование необходимости использования других показателей, требований, условных обозначений и терминологии.</w:t>
      </w:r>
    </w:p>
    <w:p w:rsidR="00640128" w:rsidRDefault="007E3B66">
      <w:pPr>
        <w:pStyle w:val="72"/>
        <w:numPr>
          <w:ilvl w:val="1"/>
          <w:numId w:val="1"/>
        </w:numPr>
        <w:shd w:val="clear" w:color="auto" w:fill="auto"/>
        <w:tabs>
          <w:tab w:val="left" w:pos="1094"/>
          <w:tab w:val="left" w:pos="1560"/>
        </w:tabs>
        <w:spacing w:before="0" w:line="240" w:lineRule="auto"/>
        <w:ind w:left="0" w:firstLine="709"/>
        <w:jc w:val="both"/>
        <w:rPr>
          <w:sz w:val="28"/>
          <w:szCs w:val="28"/>
        </w:rPr>
      </w:pPr>
      <w:r w:rsidRPr="007E3B66">
        <w:rPr>
          <w:sz w:val="28"/>
          <w:szCs w:val="28"/>
          <w:shd w:val="clear" w:color="auto" w:fill="FFFFFF"/>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w:t>
      </w:r>
      <w:r>
        <w:rPr>
          <w:sz w:val="28"/>
          <w:szCs w:val="28"/>
          <w:shd w:val="clear" w:color="auto" w:fill="FFFFFF"/>
        </w:rPr>
        <w:t> </w:t>
      </w:r>
      <w:r w:rsidRPr="007E3B66">
        <w:rPr>
          <w:sz w:val="28"/>
          <w:szCs w:val="28"/>
          <w:shd w:val="clear" w:color="auto" w:fill="FFFFFF"/>
        </w:rPr>
        <w:t>Гражданского кодекса</w:t>
      </w:r>
      <w:r>
        <w:rPr>
          <w:sz w:val="28"/>
          <w:szCs w:val="28"/>
          <w:shd w:val="clear" w:color="auto" w:fill="FFFFFF"/>
        </w:rPr>
        <w:t> </w:t>
      </w:r>
      <w:r w:rsidRPr="007E3B66">
        <w:rPr>
          <w:sz w:val="28"/>
          <w:szCs w:val="28"/>
          <w:shd w:val="clear" w:color="auto" w:fill="FFFFFF"/>
        </w:rPr>
        <w:t>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40128" w:rsidRDefault="007E3B66">
      <w:pPr>
        <w:pStyle w:val="72"/>
        <w:numPr>
          <w:ilvl w:val="1"/>
          <w:numId w:val="1"/>
        </w:numPr>
        <w:shd w:val="clear" w:color="auto" w:fill="auto"/>
        <w:tabs>
          <w:tab w:val="left" w:pos="1094"/>
          <w:tab w:val="left" w:pos="1560"/>
        </w:tabs>
        <w:spacing w:before="0" w:line="240" w:lineRule="auto"/>
        <w:ind w:left="0" w:firstLine="709"/>
        <w:jc w:val="both"/>
        <w:rPr>
          <w:sz w:val="28"/>
          <w:szCs w:val="28"/>
        </w:rPr>
      </w:pPr>
      <w:r w:rsidRPr="007E3B66">
        <w:rPr>
          <w:sz w:val="28"/>
          <w:szCs w:val="28"/>
          <w:shd w:val="clear" w:color="auto" w:fill="FFFFFF"/>
        </w:rPr>
        <w:lastRenderedPageBreak/>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40128" w:rsidRDefault="007E3B66">
      <w:pPr>
        <w:pStyle w:val="72"/>
        <w:numPr>
          <w:ilvl w:val="1"/>
          <w:numId w:val="1"/>
        </w:numPr>
        <w:shd w:val="clear" w:color="auto" w:fill="auto"/>
        <w:tabs>
          <w:tab w:val="left" w:pos="1094"/>
          <w:tab w:val="left" w:pos="1560"/>
        </w:tabs>
        <w:spacing w:before="0" w:line="240" w:lineRule="auto"/>
        <w:ind w:left="0" w:firstLine="709"/>
        <w:jc w:val="both"/>
        <w:rPr>
          <w:sz w:val="28"/>
          <w:szCs w:val="28"/>
        </w:rPr>
      </w:pPr>
      <w:r w:rsidRPr="007E3B66">
        <w:rPr>
          <w:sz w:val="28"/>
          <w:szCs w:val="28"/>
          <w:shd w:val="clear" w:color="auto" w:fill="FFFFFF"/>
        </w:rPr>
        <w:t>Документация о закупке в соответствии с требованиями статьи 33</w:t>
      </w:r>
      <w:r w:rsidRPr="007E3B66">
        <w:rPr>
          <w:sz w:val="28"/>
          <w:szCs w:val="28"/>
        </w:rPr>
        <w:t xml:space="preserve"> Федерального закона № 44-ФЗ</w:t>
      </w:r>
      <w:r w:rsidRPr="007E3B66">
        <w:rPr>
          <w:sz w:val="28"/>
          <w:szCs w:val="28"/>
          <w:shd w:val="clear" w:color="auto" w:fill="FFFFFF"/>
        </w:rPr>
        <w:t>, содержит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40128" w:rsidRDefault="007E3B66">
      <w:pPr>
        <w:pStyle w:val="72"/>
        <w:numPr>
          <w:ilvl w:val="1"/>
          <w:numId w:val="1"/>
        </w:numPr>
        <w:shd w:val="clear" w:color="auto" w:fill="auto"/>
        <w:tabs>
          <w:tab w:val="left" w:pos="1094"/>
          <w:tab w:val="left" w:pos="1560"/>
        </w:tabs>
        <w:spacing w:before="0" w:line="240" w:lineRule="auto"/>
        <w:ind w:left="0" w:firstLine="709"/>
        <w:jc w:val="both"/>
        <w:rPr>
          <w:sz w:val="28"/>
          <w:szCs w:val="28"/>
        </w:rPr>
      </w:pPr>
      <w:r w:rsidRPr="007E3B66">
        <w:rPr>
          <w:sz w:val="28"/>
          <w:szCs w:val="28"/>
          <w:shd w:val="clear" w:color="auto" w:fill="FFFFFF"/>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r>
        <w:rPr>
          <w:sz w:val="28"/>
          <w:szCs w:val="28"/>
          <w:shd w:val="clear" w:color="auto" w:fill="FFFFFF"/>
        </w:rPr>
        <w:t>Предоставление такой гарантии осуществляется вместе с данным товаром.</w:t>
      </w:r>
    </w:p>
    <w:p w:rsidR="00640128" w:rsidRDefault="007E3B66">
      <w:pPr>
        <w:pStyle w:val="72"/>
        <w:numPr>
          <w:ilvl w:val="1"/>
          <w:numId w:val="1"/>
        </w:numPr>
        <w:shd w:val="clear" w:color="auto" w:fill="auto"/>
        <w:tabs>
          <w:tab w:val="left" w:pos="1094"/>
          <w:tab w:val="left" w:pos="1560"/>
        </w:tabs>
        <w:spacing w:before="0" w:line="240" w:lineRule="auto"/>
        <w:ind w:left="0" w:firstLine="709"/>
        <w:jc w:val="both"/>
      </w:pPr>
      <w:r w:rsidRPr="007E3B66">
        <w:rPr>
          <w:sz w:val="28"/>
          <w:szCs w:val="28"/>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w:t>
      </w:r>
    </w:p>
    <w:p w:rsidR="00640128" w:rsidRDefault="00640128">
      <w:pPr>
        <w:pStyle w:val="72"/>
        <w:shd w:val="clear" w:color="auto" w:fill="auto"/>
        <w:tabs>
          <w:tab w:val="left" w:pos="1075"/>
          <w:tab w:val="left" w:pos="1560"/>
        </w:tabs>
        <w:spacing w:before="0" w:line="240" w:lineRule="auto"/>
        <w:ind w:firstLine="709"/>
        <w:jc w:val="both"/>
      </w:pPr>
    </w:p>
    <w:p w:rsidR="00640128" w:rsidRDefault="00640128">
      <w:pPr>
        <w:pStyle w:val="4a"/>
        <w:keepNext/>
        <w:keepLines/>
        <w:shd w:val="clear" w:color="auto" w:fill="auto"/>
        <w:tabs>
          <w:tab w:val="left" w:pos="1560"/>
        </w:tabs>
        <w:spacing w:after="0" w:line="240" w:lineRule="auto"/>
        <w:ind w:firstLine="709"/>
        <w:jc w:val="both"/>
      </w:pPr>
      <w:bookmarkStart w:id="32" w:name="bookmark69"/>
    </w:p>
    <w:p w:rsidR="00640128" w:rsidRDefault="007E3B66">
      <w:pPr>
        <w:pStyle w:val="2"/>
        <w:numPr>
          <w:ilvl w:val="0"/>
          <w:numId w:val="1"/>
        </w:numPr>
        <w:tabs>
          <w:tab w:val="left" w:pos="1560"/>
        </w:tabs>
        <w:spacing w:before="0" w:after="0"/>
        <w:ind w:left="0" w:firstLine="709"/>
        <w:rPr>
          <w:color w:val="auto"/>
        </w:rPr>
      </w:pPr>
      <w:bookmarkStart w:id="33" w:name="_Toc517688838"/>
      <w:r w:rsidRPr="007E3B66">
        <w:rPr>
          <w:iCs w:val="0"/>
          <w:color w:val="auto"/>
        </w:rPr>
        <w:t>Инструкция по заполнению заявки на участие в электронном аукционе.</w:t>
      </w:r>
      <w:bookmarkEnd w:id="32"/>
      <w:bookmarkEnd w:id="33"/>
    </w:p>
    <w:p w:rsidR="00640128" w:rsidRDefault="00640128">
      <w:pPr>
        <w:rPr>
          <w:color w:val="auto"/>
        </w:rPr>
      </w:pPr>
    </w:p>
    <w:p w:rsidR="00640128" w:rsidRDefault="007E3B66">
      <w:pPr>
        <w:pStyle w:val="72"/>
        <w:numPr>
          <w:ilvl w:val="1"/>
          <w:numId w:val="1"/>
        </w:numPr>
        <w:tabs>
          <w:tab w:val="left" w:pos="1138"/>
          <w:tab w:val="left" w:pos="1560"/>
        </w:tabs>
        <w:spacing w:before="0" w:line="240" w:lineRule="auto"/>
        <w:ind w:left="0" w:firstLine="709"/>
        <w:jc w:val="both"/>
        <w:rPr>
          <w:b/>
          <w:bCs/>
          <w:sz w:val="28"/>
          <w:szCs w:val="28"/>
        </w:rPr>
      </w:pPr>
      <w:bookmarkStart w:id="34" w:name="bookmark70"/>
      <w:r w:rsidRPr="007E3B66">
        <w:rPr>
          <w:sz w:val="28"/>
          <w:szCs w:val="28"/>
        </w:rPr>
        <w:t xml:space="preserve">Инструкция по заполнению первой части заявки (Приложение №1 к Техническому заданию «Требования Заказчика к качественным характеристикам и конкретным показателям, используемых при выполнении </w:t>
      </w:r>
      <w:r w:rsidRPr="007E3B66">
        <w:rPr>
          <w:sz w:val="28"/>
          <w:szCs w:val="28"/>
        </w:rPr>
        <w:lastRenderedPageBreak/>
        <w:t xml:space="preserve">работ товаров, материалов и конструкций») указана в технической части документации </w:t>
      </w:r>
      <w:r>
        <w:rPr>
          <w:rStyle w:val="af2"/>
          <w:sz w:val="28"/>
          <w:szCs w:val="28"/>
        </w:rPr>
        <w:footnoteReference w:id="3"/>
      </w:r>
      <w:r w:rsidRPr="007E3B66">
        <w:rPr>
          <w:sz w:val="28"/>
          <w:szCs w:val="28"/>
        </w:rPr>
        <w:t>.</w:t>
      </w:r>
    </w:p>
    <w:p w:rsidR="00640128" w:rsidRDefault="00640128">
      <w:pPr>
        <w:pStyle w:val="72"/>
        <w:shd w:val="clear" w:color="auto" w:fill="auto"/>
        <w:tabs>
          <w:tab w:val="left" w:pos="1138"/>
          <w:tab w:val="left" w:pos="1560"/>
        </w:tabs>
        <w:spacing w:before="0" w:line="240" w:lineRule="auto"/>
        <w:ind w:firstLine="709"/>
        <w:jc w:val="both"/>
      </w:pPr>
    </w:p>
    <w:p w:rsidR="00640128" w:rsidRDefault="00640128">
      <w:pPr>
        <w:tabs>
          <w:tab w:val="left" w:pos="1560"/>
        </w:tabs>
        <w:ind w:firstLine="709"/>
        <w:rPr>
          <w:rFonts w:ascii="Times New Roman" w:hAnsi="Times New Roman" w:cs="Times New Roman"/>
          <w:color w:val="auto"/>
          <w:sz w:val="28"/>
          <w:szCs w:val="28"/>
        </w:rPr>
      </w:pPr>
    </w:p>
    <w:p w:rsidR="00640128" w:rsidRDefault="007E3B66">
      <w:pPr>
        <w:pStyle w:val="1"/>
        <w:tabs>
          <w:tab w:val="left" w:pos="1560"/>
        </w:tabs>
        <w:spacing w:before="0" w:after="0"/>
        <w:ind w:firstLine="709"/>
        <w:rPr>
          <w:color w:val="auto"/>
        </w:rPr>
      </w:pPr>
      <w:bookmarkStart w:id="35" w:name="_Toc517688839"/>
      <w:r>
        <w:rPr>
          <w:color w:val="auto"/>
        </w:rPr>
        <w:t>IV</w:t>
      </w:r>
      <w:r w:rsidRPr="007E3B66">
        <w:rPr>
          <w:color w:val="auto"/>
        </w:rPr>
        <w:t>. ПОДАЧА ЗАЯВОК НА УЧАСТИЕ В ЭЛЕКТРОННОМ АУКЦИОНЕ</w:t>
      </w:r>
      <w:bookmarkEnd w:id="34"/>
      <w:bookmarkEnd w:id="35"/>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36" w:name="bookmark71"/>
      <w:bookmarkStart w:id="37" w:name="_Toc517688840"/>
      <w:r w:rsidRPr="007E3B66">
        <w:rPr>
          <w:iCs w:val="0"/>
          <w:color w:val="auto"/>
        </w:rPr>
        <w:t>Срок и порядок подачи и регистрации заявок на участие в электронном аукционе.</w:t>
      </w:r>
      <w:bookmarkEnd w:id="36"/>
      <w:bookmarkEnd w:id="37"/>
    </w:p>
    <w:p w:rsidR="00640128" w:rsidRDefault="00640128">
      <w:pPr>
        <w:rPr>
          <w:color w:val="auto"/>
        </w:rPr>
      </w:pPr>
    </w:p>
    <w:p w:rsidR="00640128" w:rsidRDefault="007E3B66">
      <w:pPr>
        <w:pStyle w:val="72"/>
        <w:numPr>
          <w:ilvl w:val="1"/>
          <w:numId w:val="1"/>
        </w:numPr>
        <w:shd w:val="clear" w:color="auto" w:fill="auto"/>
        <w:tabs>
          <w:tab w:val="left" w:pos="1080"/>
          <w:tab w:val="left" w:pos="1560"/>
        </w:tabs>
        <w:spacing w:before="0" w:line="240" w:lineRule="auto"/>
        <w:ind w:left="0" w:firstLine="709"/>
        <w:jc w:val="both"/>
      </w:pPr>
      <w:r w:rsidRPr="007E3B66">
        <w:rPr>
          <w:sz w:val="28"/>
          <w:szCs w:val="28"/>
        </w:rPr>
        <w:t xml:space="preserve">Лица, </w:t>
      </w:r>
      <w:r w:rsidRPr="007E3B66">
        <w:rPr>
          <w:sz w:val="28"/>
        </w:rPr>
        <w:t xml:space="preserve">зарегистрированные в единой информационной системе  и аккредитованные на электронной площадке, </w:t>
      </w:r>
      <w:r w:rsidRPr="007E3B66">
        <w:rPr>
          <w:sz w:val="28"/>
          <w:szCs w:val="28"/>
        </w:rPr>
        <w:t>вправе подать заявку на участие в электронному аукционе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640128" w:rsidRDefault="007E3B66">
      <w:pPr>
        <w:pStyle w:val="72"/>
        <w:numPr>
          <w:ilvl w:val="1"/>
          <w:numId w:val="1"/>
        </w:numPr>
        <w:shd w:val="clear" w:color="auto" w:fill="auto"/>
        <w:tabs>
          <w:tab w:val="left" w:pos="1181"/>
          <w:tab w:val="left" w:pos="1560"/>
        </w:tabs>
        <w:spacing w:before="0" w:line="240" w:lineRule="auto"/>
        <w:ind w:left="0" w:firstLine="709"/>
        <w:jc w:val="both"/>
      </w:pPr>
      <w:r w:rsidRPr="007E3B66">
        <w:rPr>
          <w:sz w:val="28"/>
          <w:szCs w:val="28"/>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12.2 и 12.4 настоящей документации. </w:t>
      </w:r>
      <w:r>
        <w:rPr>
          <w:sz w:val="28"/>
          <w:szCs w:val="28"/>
        </w:rPr>
        <w:t>Указанные электронные документы подаются одновременно.</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Участник закупки вправе подать только одну заявку на участие в электронном аукционе.</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38" w:name="bookmark72"/>
      <w:bookmarkStart w:id="39" w:name="_Toc517688841"/>
      <w:r w:rsidRPr="007E3B66">
        <w:rPr>
          <w:iCs w:val="0"/>
          <w:color w:val="auto"/>
        </w:rPr>
        <w:t>Возврат заявок на участие в электронном аукционе оператором электронной площадки.</w:t>
      </w:r>
      <w:bookmarkEnd w:id="38"/>
      <w:bookmarkEnd w:id="39"/>
    </w:p>
    <w:p w:rsidR="00640128" w:rsidRDefault="00640128">
      <w:pPr>
        <w:rPr>
          <w:color w:val="auto"/>
        </w:rPr>
      </w:pPr>
    </w:p>
    <w:p w:rsidR="00640128" w:rsidRDefault="007E3B66">
      <w:pPr>
        <w:pStyle w:val="72"/>
        <w:numPr>
          <w:ilvl w:val="1"/>
          <w:numId w:val="1"/>
        </w:numPr>
        <w:shd w:val="clear" w:color="auto" w:fill="auto"/>
        <w:tabs>
          <w:tab w:val="left" w:pos="735"/>
          <w:tab w:val="left" w:pos="1560"/>
        </w:tabs>
        <w:spacing w:before="0" w:line="240" w:lineRule="auto"/>
        <w:ind w:left="0" w:firstLine="709"/>
        <w:jc w:val="both"/>
      </w:pPr>
      <w:r w:rsidRPr="007E3B66">
        <w:rPr>
          <w:sz w:val="28"/>
          <w:szCs w:val="28"/>
        </w:rPr>
        <w:t>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640128" w:rsidRDefault="007E3B66">
      <w:pPr>
        <w:pStyle w:val="72"/>
        <w:numPr>
          <w:ilvl w:val="2"/>
          <w:numId w:val="1"/>
        </w:numPr>
        <w:shd w:val="clear" w:color="auto" w:fill="auto"/>
        <w:tabs>
          <w:tab w:val="left" w:pos="845"/>
          <w:tab w:val="left" w:pos="1560"/>
        </w:tabs>
        <w:spacing w:before="0" w:line="240" w:lineRule="auto"/>
        <w:ind w:left="0" w:firstLine="709"/>
        <w:jc w:val="both"/>
      </w:pPr>
      <w:r w:rsidRPr="007E3B66">
        <w:rPr>
          <w:sz w:val="28"/>
          <w:szCs w:val="28"/>
        </w:rPr>
        <w:t xml:space="preserve">предоставления заявки на участие в электронном аукционе с нарушением требований, предусмотренных частью 6 статьи 24.1 Федерального закона № 44-ФЗ, а именно если представленная заявка на </w:t>
      </w:r>
      <w:r w:rsidRPr="007E3B66">
        <w:rPr>
          <w:sz w:val="28"/>
          <w:szCs w:val="28"/>
        </w:rPr>
        <w:lastRenderedPageBreak/>
        <w:t>участие в электронном аукционе не подписана усиленной электронной подписью лица, имеющего право действовать от имени участника аукциона;</w:t>
      </w:r>
    </w:p>
    <w:p w:rsidR="00640128" w:rsidRDefault="007E3B66">
      <w:pPr>
        <w:pStyle w:val="72"/>
        <w:numPr>
          <w:ilvl w:val="2"/>
          <w:numId w:val="1"/>
        </w:numPr>
        <w:shd w:val="clear" w:color="auto" w:fill="auto"/>
        <w:tabs>
          <w:tab w:val="left" w:pos="874"/>
          <w:tab w:val="left" w:pos="1560"/>
        </w:tabs>
        <w:spacing w:before="0" w:line="240" w:lineRule="auto"/>
        <w:ind w:left="0" w:firstLine="709"/>
        <w:jc w:val="both"/>
        <w:rPr>
          <w:sz w:val="28"/>
          <w:szCs w:val="28"/>
        </w:rPr>
      </w:pPr>
      <w:r w:rsidRPr="007E3B66">
        <w:rPr>
          <w:sz w:val="28"/>
          <w:szCs w:val="28"/>
          <w:shd w:val="clear" w:color="auto" w:fill="FFFFFF"/>
        </w:rPr>
        <w:t xml:space="preserve">наличия в предусмотренном </w:t>
      </w:r>
      <w:r w:rsidRPr="007E3B66">
        <w:rPr>
          <w:sz w:val="28"/>
        </w:rPr>
        <w:t>Федеральным законом № 44-ФЗ</w:t>
      </w:r>
      <w:r w:rsidRPr="007E3B66">
        <w:rPr>
          <w:sz w:val="28"/>
          <w:szCs w:val="28"/>
          <w:shd w:val="clear" w:color="auto" w:fill="FFFFFF"/>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w:t>
      </w:r>
      <w:r>
        <w:rPr>
          <w:sz w:val="28"/>
          <w:szCs w:val="28"/>
          <w:shd w:val="clear" w:color="auto" w:fill="FFFFFF"/>
        </w:rPr>
        <w:t xml:space="preserve">1.1 статьи 31 Федерального закона № 44-ФЗ; </w:t>
      </w:r>
    </w:p>
    <w:p w:rsidR="00640128" w:rsidRDefault="007E3B66">
      <w:pPr>
        <w:pStyle w:val="72"/>
        <w:numPr>
          <w:ilvl w:val="2"/>
          <w:numId w:val="1"/>
        </w:numPr>
        <w:shd w:val="clear" w:color="auto" w:fill="auto"/>
        <w:tabs>
          <w:tab w:val="left" w:pos="874"/>
          <w:tab w:val="left" w:pos="1560"/>
        </w:tabs>
        <w:spacing w:before="0" w:line="240" w:lineRule="auto"/>
        <w:ind w:left="0" w:firstLine="709"/>
        <w:jc w:val="both"/>
      </w:pPr>
      <w:r w:rsidRPr="007E3B66">
        <w:rPr>
          <w:sz w:val="28"/>
          <w:szCs w:val="28"/>
        </w:rPr>
        <w:t>подачи одним участником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640128" w:rsidRDefault="007E3B66">
      <w:pPr>
        <w:pStyle w:val="72"/>
        <w:numPr>
          <w:ilvl w:val="2"/>
          <w:numId w:val="1"/>
        </w:numPr>
        <w:shd w:val="clear" w:color="auto" w:fill="auto"/>
        <w:tabs>
          <w:tab w:val="left" w:pos="0"/>
          <w:tab w:val="left" w:pos="855"/>
          <w:tab w:val="left" w:pos="1560"/>
        </w:tabs>
        <w:spacing w:before="0" w:line="240" w:lineRule="auto"/>
        <w:ind w:left="0" w:firstLine="709"/>
        <w:jc w:val="both"/>
      </w:pPr>
      <w:r w:rsidRPr="007E3B66">
        <w:rPr>
          <w:sz w:val="28"/>
          <w:szCs w:val="28"/>
        </w:rPr>
        <w:t>получения заявки на участие в электронном аукционе после даты и времени окончания срока подачи заявок;</w:t>
      </w:r>
    </w:p>
    <w:p w:rsidR="00640128" w:rsidRDefault="007E3B66">
      <w:pPr>
        <w:pStyle w:val="72"/>
        <w:numPr>
          <w:ilvl w:val="2"/>
          <w:numId w:val="1"/>
        </w:numPr>
        <w:shd w:val="clear" w:color="auto" w:fill="auto"/>
        <w:tabs>
          <w:tab w:val="left" w:pos="830"/>
          <w:tab w:val="left" w:pos="1560"/>
        </w:tabs>
        <w:spacing w:before="0" w:line="240" w:lineRule="auto"/>
        <w:ind w:left="0" w:firstLine="709"/>
        <w:jc w:val="both"/>
      </w:pPr>
      <w:r w:rsidRPr="007E3B66">
        <w:rPr>
          <w:sz w:val="28"/>
          <w:szCs w:val="28"/>
        </w:rPr>
        <w:t>получения заявки на участие в электронном аукционе от участника закупки с нарушением положений части 9 статьи 24.2 Федерального закона, а именно если заявка на участие в электронном аукционе подана менее чем за три месяца до окончания срока аккредитации участника закупки.</w:t>
      </w:r>
    </w:p>
    <w:p w:rsidR="00640128" w:rsidRDefault="007E3B66">
      <w:pPr>
        <w:pStyle w:val="72"/>
        <w:shd w:val="clear" w:color="auto" w:fill="auto"/>
        <w:tabs>
          <w:tab w:val="left" w:pos="1560"/>
        </w:tabs>
        <w:spacing w:before="0" w:line="240" w:lineRule="auto"/>
        <w:ind w:firstLine="709"/>
        <w:jc w:val="both"/>
      </w:pPr>
      <w:r w:rsidRPr="007E3B66">
        <w:rPr>
          <w:sz w:val="28"/>
          <w:szCs w:val="28"/>
        </w:rPr>
        <w:t>17.2.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 44-ФЗ, которые были нарушены.</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40" w:name="bookmark73"/>
      <w:bookmarkStart w:id="41" w:name="_Toc517688842"/>
      <w:r w:rsidRPr="007E3B66">
        <w:rPr>
          <w:iCs w:val="0"/>
          <w:color w:val="auto"/>
        </w:rPr>
        <w:t>Отзыв заявок на участие в электронном аукционе.</w:t>
      </w:r>
      <w:bookmarkEnd w:id="40"/>
      <w:bookmarkEnd w:id="41"/>
    </w:p>
    <w:p w:rsidR="00640128" w:rsidRDefault="00640128">
      <w:pPr>
        <w:rPr>
          <w:color w:val="auto"/>
        </w:rPr>
      </w:pPr>
    </w:p>
    <w:p w:rsidR="00640128" w:rsidRDefault="007E3B66">
      <w:pPr>
        <w:pStyle w:val="72"/>
        <w:numPr>
          <w:ilvl w:val="1"/>
          <w:numId w:val="1"/>
        </w:numPr>
        <w:shd w:val="clear" w:color="auto" w:fill="auto"/>
        <w:tabs>
          <w:tab w:val="left" w:pos="1118"/>
          <w:tab w:val="left" w:pos="1560"/>
        </w:tabs>
        <w:spacing w:before="0" w:line="240" w:lineRule="auto"/>
        <w:ind w:left="0" w:firstLine="709"/>
        <w:jc w:val="both"/>
      </w:pPr>
      <w:r w:rsidRPr="007E3B66">
        <w:rPr>
          <w:sz w:val="28"/>
          <w:szCs w:val="28"/>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640128" w:rsidRDefault="007E3B66">
      <w:pPr>
        <w:pStyle w:val="72"/>
        <w:numPr>
          <w:ilvl w:val="1"/>
          <w:numId w:val="1"/>
        </w:numPr>
        <w:shd w:val="clear" w:color="auto" w:fill="auto"/>
        <w:tabs>
          <w:tab w:val="left" w:pos="1114"/>
          <w:tab w:val="left" w:pos="1560"/>
        </w:tabs>
        <w:spacing w:before="0" w:line="240" w:lineRule="auto"/>
        <w:ind w:left="0" w:firstLine="709"/>
        <w:jc w:val="both"/>
      </w:pPr>
      <w:r w:rsidRPr="007E3B66">
        <w:rPr>
          <w:sz w:val="28"/>
          <w:szCs w:val="28"/>
          <w:shd w:val="clear" w:color="auto" w:fill="FFFFFF"/>
        </w:rPr>
        <w:t>В случае отзыва заявки на участие в электронном аукционе в порядке, установленном частью 17 статьи</w:t>
      </w:r>
      <w:r>
        <w:rPr>
          <w:sz w:val="28"/>
          <w:szCs w:val="28"/>
          <w:shd w:val="clear" w:color="auto" w:fill="FFFFFF"/>
        </w:rPr>
        <w:t> </w:t>
      </w:r>
      <w:r w:rsidRPr="007E3B66">
        <w:rPr>
          <w:sz w:val="28"/>
          <w:szCs w:val="28"/>
          <w:shd w:val="clear" w:color="auto" w:fill="FFFFFF"/>
        </w:rPr>
        <w:t xml:space="preserve"> 54.7</w:t>
      </w:r>
      <w:r>
        <w:rPr>
          <w:sz w:val="28"/>
          <w:szCs w:val="28"/>
          <w:shd w:val="clear" w:color="auto" w:fill="FFFFFF"/>
        </w:rPr>
        <w:t> </w:t>
      </w:r>
      <w:r w:rsidRPr="007E3B66">
        <w:rPr>
          <w:sz w:val="28"/>
          <w:szCs w:val="28"/>
          <w:shd w:val="clear" w:color="auto" w:fill="FFFFFF"/>
        </w:rPr>
        <w:t xml:space="preserve"> и</w:t>
      </w:r>
      <w:r>
        <w:rPr>
          <w:sz w:val="28"/>
          <w:szCs w:val="28"/>
          <w:shd w:val="clear" w:color="auto" w:fill="FFFFFF"/>
        </w:rPr>
        <w:t> </w:t>
      </w:r>
      <w:r w:rsidRPr="007E3B66">
        <w:rPr>
          <w:sz w:val="28"/>
          <w:szCs w:val="28"/>
          <w:shd w:val="clear" w:color="auto" w:fill="FFFFFF"/>
        </w:rPr>
        <w:t xml:space="preserve"> частью 9 статьи 69</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w:t>
      </w:r>
      <w:r>
        <w:rPr>
          <w:sz w:val="28"/>
          <w:szCs w:val="28"/>
          <w:shd w:val="clear" w:color="auto" w:fill="FFFFFF"/>
        </w:rPr>
        <w:t> </w:t>
      </w:r>
      <w:r w:rsidRPr="007E3B66">
        <w:rPr>
          <w:sz w:val="28"/>
          <w:szCs w:val="28"/>
          <w:shd w:val="clear" w:color="auto" w:fill="FFFFFF"/>
        </w:rPr>
        <w:t xml:space="preserve">частью 20статьи 44 </w:t>
      </w:r>
      <w:r w:rsidRPr="007E3B66">
        <w:rPr>
          <w:sz w:val="28"/>
          <w:szCs w:val="28"/>
        </w:rPr>
        <w:t>Федерального закона № 44-ФЗ</w:t>
      </w:r>
      <w:r w:rsidRPr="007E3B66">
        <w:rPr>
          <w:sz w:val="28"/>
          <w:szCs w:val="28"/>
          <w:shd w:val="clear" w:color="auto" w:fill="FFFFFF"/>
        </w:rPr>
        <w:t xml:space="preserve"> блокирование денежных средств на специальном счете участника закупки в размере обеспечения указанной заявки</w:t>
      </w:r>
      <w:r w:rsidRPr="007E3B66">
        <w:rPr>
          <w:sz w:val="18"/>
          <w:szCs w:val="18"/>
          <w:shd w:val="clear" w:color="auto" w:fill="FFFFFF"/>
        </w:rPr>
        <w:t xml:space="preserve">. </w:t>
      </w:r>
    </w:p>
    <w:p w:rsidR="00640128" w:rsidRDefault="00640128">
      <w:pPr>
        <w:pStyle w:val="72"/>
        <w:shd w:val="clear" w:color="auto" w:fill="auto"/>
        <w:tabs>
          <w:tab w:val="left" w:pos="1114"/>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42" w:name="bookmark74"/>
      <w:bookmarkStart w:id="43" w:name="_Toc517688843"/>
      <w:r w:rsidRPr="007E3B66">
        <w:rPr>
          <w:iCs w:val="0"/>
          <w:color w:val="auto"/>
        </w:rPr>
        <w:t>Взимание платы за участие в электронном аукционе.</w:t>
      </w:r>
      <w:bookmarkEnd w:id="42"/>
      <w:bookmarkEnd w:id="43"/>
    </w:p>
    <w:p w:rsidR="00640128" w:rsidRDefault="00640128">
      <w:pPr>
        <w:rPr>
          <w:color w:val="auto"/>
        </w:rPr>
      </w:pPr>
    </w:p>
    <w:p w:rsidR="00640128" w:rsidRDefault="007E3B66">
      <w:pPr>
        <w:pStyle w:val="72"/>
        <w:numPr>
          <w:ilvl w:val="1"/>
          <w:numId w:val="1"/>
        </w:numPr>
        <w:shd w:val="clear" w:color="auto" w:fill="auto"/>
        <w:tabs>
          <w:tab w:val="left" w:pos="1133"/>
          <w:tab w:val="left" w:pos="1560"/>
        </w:tabs>
        <w:spacing w:before="0" w:line="240" w:lineRule="auto"/>
        <w:ind w:left="0" w:firstLine="709"/>
        <w:jc w:val="both"/>
      </w:pPr>
      <w:r w:rsidRPr="007E3B66">
        <w:rPr>
          <w:sz w:val="28"/>
          <w:szCs w:val="28"/>
          <w:shd w:val="clear" w:color="auto" w:fill="FFFFFF"/>
        </w:rPr>
        <w:lastRenderedPageBreak/>
        <w:t>Допускается взимание платы за участие в электронном аукционе с участника закупки,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w:t>
      </w:r>
      <w:r>
        <w:rPr>
          <w:sz w:val="28"/>
          <w:szCs w:val="28"/>
          <w:shd w:val="clear" w:color="auto" w:fill="FFFFFF"/>
        </w:rPr>
        <w:t> </w:t>
      </w:r>
      <w:r w:rsidRPr="007E3B66">
        <w:rPr>
          <w:sz w:val="28"/>
          <w:szCs w:val="28"/>
          <w:shd w:val="clear" w:color="auto" w:fill="FFFFFF"/>
        </w:rPr>
        <w:t>предельные размеры</w:t>
      </w:r>
      <w:r>
        <w:rPr>
          <w:sz w:val="28"/>
          <w:szCs w:val="28"/>
          <w:shd w:val="clear" w:color="auto" w:fill="FFFFFF"/>
        </w:rPr>
        <w:t> </w:t>
      </w:r>
      <w:r w:rsidRPr="007E3B66">
        <w:rPr>
          <w:sz w:val="28"/>
          <w:szCs w:val="28"/>
          <w:shd w:val="clear" w:color="auto" w:fill="FFFFFF"/>
        </w:rPr>
        <w:t>такой платы.</w:t>
      </w:r>
    </w:p>
    <w:p w:rsidR="00640128" w:rsidRDefault="00640128">
      <w:pPr>
        <w:pStyle w:val="72"/>
        <w:shd w:val="clear" w:color="auto" w:fill="auto"/>
        <w:tabs>
          <w:tab w:val="left" w:pos="1133"/>
          <w:tab w:val="left" w:pos="1560"/>
        </w:tabs>
        <w:spacing w:before="0" w:line="240" w:lineRule="auto"/>
        <w:ind w:left="709"/>
        <w:jc w:val="both"/>
      </w:pPr>
    </w:p>
    <w:p w:rsidR="00640128" w:rsidRDefault="007E3B66">
      <w:pPr>
        <w:pStyle w:val="1"/>
        <w:tabs>
          <w:tab w:val="left" w:pos="1560"/>
        </w:tabs>
        <w:spacing w:before="0" w:after="0"/>
        <w:ind w:firstLine="709"/>
        <w:rPr>
          <w:color w:val="auto"/>
        </w:rPr>
      </w:pPr>
      <w:bookmarkStart w:id="44" w:name="bookmark75"/>
      <w:bookmarkStart w:id="45" w:name="_Toc517688844"/>
      <w:r>
        <w:rPr>
          <w:color w:val="auto"/>
        </w:rPr>
        <w:t>V</w:t>
      </w:r>
      <w:r w:rsidRPr="007E3B66">
        <w:rPr>
          <w:color w:val="auto"/>
        </w:rPr>
        <w:t>. ОБЕСПЕЧЕНИЕ ЗАЯВОК НА УЧАСТИЕ В ЭЛЕКТРОННОМ АУКЦИОНЕ</w:t>
      </w:r>
      <w:bookmarkEnd w:id="44"/>
      <w:bookmarkEnd w:id="45"/>
    </w:p>
    <w:p w:rsidR="00640128" w:rsidRDefault="00640128">
      <w:pPr>
        <w:rPr>
          <w:color w:val="auto"/>
        </w:rPr>
      </w:pPr>
    </w:p>
    <w:p w:rsidR="00640128" w:rsidRDefault="007E3B66">
      <w:pPr>
        <w:pStyle w:val="2"/>
        <w:numPr>
          <w:ilvl w:val="0"/>
          <w:numId w:val="1"/>
        </w:numPr>
        <w:tabs>
          <w:tab w:val="left" w:pos="1560"/>
        </w:tabs>
        <w:spacing w:before="0" w:after="0"/>
        <w:ind w:left="0" w:firstLine="709"/>
        <w:rPr>
          <w:iCs w:val="0"/>
          <w:color w:val="auto"/>
        </w:rPr>
      </w:pPr>
      <w:bookmarkStart w:id="46" w:name="bookmark76"/>
      <w:bookmarkStart w:id="47" w:name="_Toc517688845"/>
      <w:r w:rsidRPr="007E3B66">
        <w:rPr>
          <w:iCs w:val="0"/>
          <w:color w:val="auto"/>
        </w:rPr>
        <w:t>Порядок обеспечения заявок на участие в электронном аукционе.</w:t>
      </w:r>
      <w:bookmarkEnd w:id="46"/>
      <w:bookmarkEnd w:id="47"/>
    </w:p>
    <w:p w:rsidR="00640128" w:rsidRDefault="00640128"/>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p>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В соответствии с Постановлением Правительства РФ от 12 апреля 2018 г. №439 утверждено значение начальной (максимальной) цены контракта, при превышении которого заказчик обязан установить требование к обеспечению заявок, в размере 1 млн. рублей.</w:t>
      </w:r>
    </w:p>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w:t>
      </w:r>
      <w:r>
        <w:rPr>
          <w:sz w:val="28"/>
          <w:szCs w:val="28"/>
          <w:shd w:val="clear" w:color="auto" w:fill="FFFFFF"/>
        </w:rPr>
        <w:t> </w:t>
      </w:r>
      <w:r w:rsidRPr="007E3B66">
        <w:rPr>
          <w:sz w:val="28"/>
          <w:szCs w:val="28"/>
          <w:shd w:val="clear" w:color="auto" w:fill="FFFFFF"/>
        </w:rPr>
        <w:t>Бюджетным кодексом</w:t>
      </w:r>
      <w:r>
        <w:rPr>
          <w:sz w:val="28"/>
          <w:szCs w:val="28"/>
          <w:shd w:val="clear" w:color="auto" w:fill="FFFFFF"/>
        </w:rPr>
        <w:t> </w:t>
      </w:r>
      <w:r w:rsidRPr="007E3B66">
        <w:rPr>
          <w:sz w:val="28"/>
          <w:szCs w:val="28"/>
          <w:shd w:val="clear" w:color="auto" w:fill="FFFFFF"/>
        </w:rPr>
        <w:t>Российской Федерации к кредитным организациям, в которых могут размещаться средства федерального бюджета на банковские депозиты.</w:t>
      </w:r>
    </w:p>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40128" w:rsidRDefault="007E3B66">
      <w:pPr>
        <w:pStyle w:val="72"/>
        <w:numPr>
          <w:ilvl w:val="1"/>
          <w:numId w:val="1"/>
        </w:numPr>
        <w:shd w:val="clear" w:color="auto" w:fill="auto"/>
        <w:tabs>
          <w:tab w:val="left" w:pos="1056"/>
          <w:tab w:val="left" w:pos="1560"/>
        </w:tabs>
        <w:spacing w:before="0" w:line="240" w:lineRule="auto"/>
        <w:ind w:left="0" w:firstLine="709"/>
        <w:jc w:val="both"/>
        <w:rPr>
          <w:sz w:val="28"/>
          <w:szCs w:val="28"/>
        </w:rPr>
      </w:pPr>
      <w:r w:rsidRPr="007E3B66">
        <w:rPr>
          <w:sz w:val="28"/>
          <w:szCs w:val="28"/>
          <w:shd w:val="clear" w:color="auto" w:fill="FFFFFF"/>
        </w:rPr>
        <w:t xml:space="preserve">Банком начисляются проценты за пользование денежными средствами, находящимися на специальном счете, в том числе в период их </w:t>
      </w:r>
      <w:r w:rsidRPr="007E3B66">
        <w:rPr>
          <w:sz w:val="28"/>
          <w:szCs w:val="28"/>
          <w:shd w:val="clear" w:color="auto" w:fill="FFFFFF"/>
        </w:rPr>
        <w:lastRenderedPageBreak/>
        <w:t>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40128" w:rsidRDefault="00640128">
      <w:pPr>
        <w:pStyle w:val="72"/>
        <w:shd w:val="clear" w:color="auto" w:fill="auto"/>
        <w:tabs>
          <w:tab w:val="left" w:pos="1056"/>
          <w:tab w:val="left" w:pos="1560"/>
        </w:tabs>
        <w:spacing w:before="0" w:line="240" w:lineRule="auto"/>
        <w:ind w:firstLine="709"/>
        <w:jc w:val="both"/>
        <w:rPr>
          <w:sz w:val="28"/>
          <w:szCs w:val="28"/>
        </w:rPr>
      </w:pPr>
    </w:p>
    <w:p w:rsidR="00640128" w:rsidRDefault="007E3B66">
      <w:pPr>
        <w:pStyle w:val="1"/>
        <w:tabs>
          <w:tab w:val="left" w:pos="1560"/>
        </w:tabs>
        <w:spacing w:before="0" w:after="0"/>
        <w:ind w:firstLine="709"/>
        <w:rPr>
          <w:color w:val="auto"/>
        </w:rPr>
      </w:pPr>
      <w:bookmarkStart w:id="48" w:name="bookmark77"/>
      <w:bookmarkStart w:id="49" w:name="_Toc517688846"/>
      <w:r>
        <w:rPr>
          <w:color w:val="auto"/>
        </w:rPr>
        <w:t>VI</w:t>
      </w:r>
      <w:r w:rsidRPr="007E3B66">
        <w:rPr>
          <w:color w:val="auto"/>
        </w:rPr>
        <w:t>. ПОРЯДОК РАССМОТРЕНИЯ ПЕРВЫХ ЧАСТЕЙ ЗАЯВОК НА УЧАСТИЕ В ЭЛЕКТРОННОМ АУКЦИОНЕ</w:t>
      </w:r>
      <w:bookmarkEnd w:id="48"/>
      <w:bookmarkEnd w:id="49"/>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50" w:name="bookmark78"/>
      <w:bookmarkStart w:id="51" w:name="_Toc517688847"/>
      <w:r w:rsidRPr="007E3B66">
        <w:rPr>
          <w:iCs w:val="0"/>
          <w:color w:val="auto"/>
        </w:rPr>
        <w:t>Рассмотрение первых частей заявок на участие в электронном аукционе.</w:t>
      </w:r>
      <w:bookmarkEnd w:id="50"/>
      <w:bookmarkEnd w:id="51"/>
    </w:p>
    <w:p w:rsidR="00640128" w:rsidRDefault="00640128">
      <w:pPr>
        <w:rPr>
          <w:color w:val="auto"/>
        </w:rPr>
      </w:pPr>
    </w:p>
    <w:p w:rsidR="00640128" w:rsidRDefault="007E3B66">
      <w:pPr>
        <w:pStyle w:val="72"/>
        <w:numPr>
          <w:ilvl w:val="1"/>
          <w:numId w:val="1"/>
        </w:numPr>
        <w:shd w:val="clear" w:color="auto" w:fill="auto"/>
        <w:tabs>
          <w:tab w:val="left" w:pos="1162"/>
          <w:tab w:val="left" w:pos="1560"/>
        </w:tabs>
        <w:spacing w:before="0" w:line="240" w:lineRule="auto"/>
        <w:ind w:left="0" w:firstLine="709"/>
        <w:jc w:val="both"/>
      </w:pPr>
      <w:r w:rsidRPr="007E3B66">
        <w:rPr>
          <w:sz w:val="28"/>
          <w:szCs w:val="28"/>
        </w:rPr>
        <w:t>Комиссия проверяет первые части заявок на участие в электронном аукционе, содержащие предусмотренные пунктом 12.2 документации информацию, на соответствие требованиям, установленным настоящей документацией в отношении закупаемых товаров, работ, услуг.</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 xml:space="preserve">Срок рассмотрения первых частей заявок на участие в электронном аукционе не может превышать семь дней с даты окончания срока подачи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заявок на участие в электронном аукционе. </w:t>
      </w:r>
    </w:p>
    <w:p w:rsidR="00640128" w:rsidRDefault="00640128">
      <w:pPr>
        <w:pStyle w:val="72"/>
        <w:shd w:val="clear" w:color="auto" w:fill="auto"/>
        <w:tabs>
          <w:tab w:val="left" w:pos="1075"/>
          <w:tab w:val="left" w:pos="1560"/>
        </w:tabs>
        <w:spacing w:before="0" w:line="240" w:lineRule="auto"/>
        <w:ind w:left="709"/>
        <w:jc w:val="both"/>
      </w:pPr>
    </w:p>
    <w:p w:rsidR="00640128" w:rsidRDefault="007E3B66">
      <w:pPr>
        <w:pStyle w:val="2"/>
        <w:numPr>
          <w:ilvl w:val="0"/>
          <w:numId w:val="1"/>
        </w:numPr>
        <w:tabs>
          <w:tab w:val="left" w:pos="1560"/>
        </w:tabs>
        <w:spacing w:before="0" w:after="0"/>
        <w:ind w:left="0" w:firstLine="709"/>
        <w:rPr>
          <w:color w:val="auto"/>
        </w:rPr>
      </w:pPr>
      <w:bookmarkStart w:id="52" w:name="bookmark79"/>
      <w:bookmarkStart w:id="53" w:name="_Toc517688848"/>
      <w:r w:rsidRPr="007E3B66">
        <w:rPr>
          <w:iCs w:val="0"/>
          <w:color w:val="auto"/>
        </w:rPr>
        <w:t>Допуск к участию в электронном аукционе.</w:t>
      </w:r>
      <w:bookmarkEnd w:id="52"/>
      <w:bookmarkEnd w:id="53"/>
    </w:p>
    <w:p w:rsidR="00640128" w:rsidRDefault="00640128">
      <w:pPr>
        <w:rPr>
          <w:color w:val="auto"/>
        </w:rPr>
      </w:pPr>
    </w:p>
    <w:p w:rsidR="00640128" w:rsidRDefault="007E3B66">
      <w:pPr>
        <w:pStyle w:val="72"/>
        <w:numPr>
          <w:ilvl w:val="1"/>
          <w:numId w:val="1"/>
        </w:numPr>
        <w:shd w:val="clear" w:color="auto" w:fill="auto"/>
        <w:tabs>
          <w:tab w:val="left" w:pos="1157"/>
          <w:tab w:val="left" w:pos="1560"/>
        </w:tabs>
        <w:spacing w:before="0" w:line="240" w:lineRule="auto"/>
        <w:ind w:left="0" w:firstLine="709"/>
        <w:jc w:val="both"/>
      </w:pPr>
      <w:r w:rsidRPr="007E3B66">
        <w:rPr>
          <w:sz w:val="28"/>
          <w:szCs w:val="28"/>
        </w:rPr>
        <w:t xml:space="preserve">На основании результатов </w:t>
      </w:r>
      <w:r w:rsidRPr="007E3B66">
        <w:rPr>
          <w:rStyle w:val="56"/>
          <w:b w:val="0"/>
          <w:bCs w:val="0"/>
          <w:sz w:val="28"/>
          <w:szCs w:val="28"/>
        </w:rPr>
        <w:t>рассмотрения первых частей заявок</w:t>
      </w:r>
      <w:r w:rsidRPr="007E3B66">
        <w:rPr>
          <w:sz w:val="28"/>
          <w:szCs w:val="28"/>
        </w:rPr>
        <w:t xml:space="preserve"> на участие в электронном аукционе комиссией принимается одно из следующих решений:</w:t>
      </w:r>
    </w:p>
    <w:p w:rsidR="00640128" w:rsidRDefault="007E3B66" w:rsidP="00DB5FF1">
      <w:pPr>
        <w:pStyle w:val="72"/>
        <w:numPr>
          <w:ilvl w:val="0"/>
          <w:numId w:val="2"/>
        </w:numPr>
        <w:shd w:val="clear" w:color="auto" w:fill="auto"/>
        <w:tabs>
          <w:tab w:val="left" w:pos="993"/>
          <w:tab w:val="left" w:pos="1560"/>
        </w:tabs>
        <w:spacing w:before="0" w:line="240" w:lineRule="auto"/>
        <w:ind w:firstLine="709"/>
        <w:jc w:val="both"/>
      </w:pPr>
      <w:r w:rsidRPr="007E3B66">
        <w:rPr>
          <w:sz w:val="28"/>
          <w:szCs w:val="28"/>
        </w:rPr>
        <w:t>о допуске участника закупки, подавшего заявку на участие в электронном аукционе, к участию в нем и о признании этого участника закупки участником такого аукциона;</w:t>
      </w:r>
    </w:p>
    <w:p w:rsidR="00640128" w:rsidRDefault="007E3B66" w:rsidP="00DB5FF1">
      <w:pPr>
        <w:pStyle w:val="72"/>
        <w:numPr>
          <w:ilvl w:val="0"/>
          <w:numId w:val="2"/>
        </w:numPr>
        <w:shd w:val="clear" w:color="auto" w:fill="auto"/>
        <w:tabs>
          <w:tab w:val="clear" w:pos="709"/>
          <w:tab w:val="left" w:pos="993"/>
          <w:tab w:val="left" w:pos="1560"/>
        </w:tabs>
        <w:spacing w:before="0" w:line="240" w:lineRule="auto"/>
        <w:ind w:firstLine="709"/>
        <w:jc w:val="both"/>
      </w:pPr>
      <w:r w:rsidRPr="007E3B66">
        <w:rPr>
          <w:sz w:val="28"/>
          <w:szCs w:val="28"/>
        </w:rPr>
        <w:t>об отказе в допуске к участию в таком аукционе.</w:t>
      </w:r>
    </w:p>
    <w:p w:rsidR="00640128" w:rsidRDefault="007E3B66">
      <w:pPr>
        <w:pStyle w:val="72"/>
        <w:numPr>
          <w:ilvl w:val="1"/>
          <w:numId w:val="1"/>
        </w:numPr>
        <w:shd w:val="clear" w:color="auto" w:fill="auto"/>
        <w:tabs>
          <w:tab w:val="left" w:pos="1114"/>
          <w:tab w:val="left" w:pos="1560"/>
        </w:tabs>
        <w:spacing w:before="0" w:line="240" w:lineRule="auto"/>
        <w:ind w:left="0" w:firstLine="709"/>
        <w:jc w:val="both"/>
      </w:pPr>
      <w:r w:rsidRPr="007E3B66">
        <w:rPr>
          <w:sz w:val="28"/>
          <w:szCs w:val="28"/>
        </w:rPr>
        <w:t>Участник закупки не допускается к участию в электронном аукционе в случае:</w:t>
      </w:r>
    </w:p>
    <w:p w:rsidR="00640128" w:rsidRDefault="007E3B66" w:rsidP="00DB5FF1">
      <w:pPr>
        <w:pStyle w:val="72"/>
        <w:numPr>
          <w:ilvl w:val="0"/>
          <w:numId w:val="2"/>
        </w:numPr>
        <w:shd w:val="clear" w:color="auto" w:fill="auto"/>
        <w:tabs>
          <w:tab w:val="clear" w:pos="709"/>
          <w:tab w:val="left" w:pos="993"/>
        </w:tabs>
        <w:spacing w:before="0" w:line="240" w:lineRule="auto"/>
        <w:ind w:firstLine="709"/>
        <w:jc w:val="both"/>
      </w:pPr>
      <w:r w:rsidRPr="007E3B66">
        <w:rPr>
          <w:sz w:val="28"/>
          <w:szCs w:val="28"/>
        </w:rPr>
        <w:t>непредоставления информации, предусмотренной пунктом 12.2 настоящей документации или предоставления недостоверной информации;</w:t>
      </w:r>
    </w:p>
    <w:p w:rsidR="00640128" w:rsidRDefault="007E3B66" w:rsidP="00DB5FF1">
      <w:pPr>
        <w:pStyle w:val="72"/>
        <w:numPr>
          <w:ilvl w:val="0"/>
          <w:numId w:val="2"/>
        </w:numPr>
        <w:shd w:val="clear" w:color="auto" w:fill="auto"/>
        <w:tabs>
          <w:tab w:val="clear" w:pos="709"/>
          <w:tab w:val="left" w:pos="993"/>
        </w:tabs>
        <w:spacing w:before="0" w:line="240" w:lineRule="auto"/>
        <w:ind w:firstLine="709"/>
        <w:jc w:val="both"/>
      </w:pPr>
      <w:r w:rsidRPr="007E3B66">
        <w:rPr>
          <w:sz w:val="28"/>
          <w:szCs w:val="28"/>
        </w:rPr>
        <w:t>несоответствия информации, предусмотренной пунктом 12.2 настоящей документации, требованиям документации.</w:t>
      </w:r>
    </w:p>
    <w:p w:rsidR="00640128" w:rsidRDefault="007E3B66">
      <w:pPr>
        <w:pStyle w:val="72"/>
        <w:numPr>
          <w:ilvl w:val="1"/>
          <w:numId w:val="1"/>
        </w:numPr>
        <w:shd w:val="clear" w:color="auto" w:fill="auto"/>
        <w:tabs>
          <w:tab w:val="left" w:pos="1152"/>
          <w:tab w:val="left" w:pos="1560"/>
        </w:tabs>
        <w:spacing w:before="0" w:line="240" w:lineRule="auto"/>
        <w:ind w:left="0" w:firstLine="709"/>
        <w:jc w:val="both"/>
      </w:pPr>
      <w:r w:rsidRPr="007E3B66">
        <w:rPr>
          <w:sz w:val="28"/>
          <w:szCs w:val="28"/>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640128" w:rsidRDefault="007E3B66">
      <w:pPr>
        <w:pStyle w:val="72"/>
        <w:numPr>
          <w:ilvl w:val="1"/>
          <w:numId w:val="1"/>
        </w:numPr>
        <w:shd w:val="clear" w:color="auto" w:fill="auto"/>
        <w:tabs>
          <w:tab w:val="left" w:pos="1138"/>
          <w:tab w:val="left" w:pos="1560"/>
        </w:tabs>
        <w:spacing w:before="0" w:line="240" w:lineRule="auto"/>
        <w:ind w:left="0" w:firstLine="709"/>
        <w:jc w:val="both"/>
      </w:pPr>
      <w:r w:rsidRPr="007E3B66">
        <w:rPr>
          <w:sz w:val="28"/>
          <w:szCs w:val="28"/>
        </w:rPr>
        <w:t xml:space="preserve">В течение одного часа с момента поступления оператору электронной площадки указанного в пункте 22.3 настоящей документации протокола настоящей документации оператор электронной площадки обязан </w:t>
      </w:r>
      <w:r w:rsidRPr="007E3B66">
        <w:rPr>
          <w:sz w:val="28"/>
          <w:szCs w:val="28"/>
        </w:rPr>
        <w:lastRenderedPageBreak/>
        <w:t xml:space="preserve">направить </w:t>
      </w:r>
      <w:r w:rsidRPr="007E3B66">
        <w:rPr>
          <w:sz w:val="28"/>
          <w:szCs w:val="28"/>
          <w:shd w:val="clear" w:color="auto" w:fill="FFFFFF"/>
        </w:rPr>
        <w:t>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640128" w:rsidRDefault="00640128">
      <w:pPr>
        <w:pStyle w:val="72"/>
        <w:shd w:val="clear" w:color="auto" w:fill="auto"/>
        <w:tabs>
          <w:tab w:val="left" w:pos="1138"/>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54" w:name="bookmark80"/>
      <w:bookmarkStart w:id="55" w:name="_Toc517688849"/>
      <w:r>
        <w:rPr>
          <w:iCs w:val="0"/>
          <w:color w:val="auto"/>
        </w:rPr>
        <w:t>Признание электронного аукциона несостоявшимся.</w:t>
      </w:r>
      <w:bookmarkEnd w:id="54"/>
      <w:bookmarkEnd w:id="55"/>
    </w:p>
    <w:p w:rsidR="00640128" w:rsidRDefault="00640128">
      <w:pPr>
        <w:rPr>
          <w:color w:val="auto"/>
        </w:rPr>
      </w:pPr>
    </w:p>
    <w:p w:rsidR="00640128" w:rsidRDefault="007E3B66">
      <w:pPr>
        <w:pStyle w:val="72"/>
        <w:numPr>
          <w:ilvl w:val="1"/>
          <w:numId w:val="1"/>
        </w:numPr>
        <w:shd w:val="clear" w:color="auto" w:fill="auto"/>
        <w:tabs>
          <w:tab w:val="left" w:pos="993"/>
          <w:tab w:val="left" w:pos="1560"/>
        </w:tabs>
        <w:spacing w:before="0" w:line="240" w:lineRule="auto"/>
        <w:ind w:left="0" w:firstLine="709"/>
        <w:jc w:val="both"/>
      </w:pPr>
      <w:r w:rsidRPr="007E3B66">
        <w:rPr>
          <w:sz w:val="28"/>
          <w:szCs w:val="28"/>
        </w:rPr>
        <w:t>Электронный аукцион признается несостоявшимся в случае, если по окончании срока подачи заявок на участие в электронном аукционе:</w:t>
      </w:r>
    </w:p>
    <w:p w:rsidR="00640128" w:rsidRDefault="007E3B66" w:rsidP="00DB5FF1">
      <w:pPr>
        <w:pStyle w:val="72"/>
        <w:numPr>
          <w:ilvl w:val="0"/>
          <w:numId w:val="2"/>
        </w:numPr>
        <w:shd w:val="clear" w:color="auto" w:fill="auto"/>
        <w:tabs>
          <w:tab w:val="clear" w:pos="709"/>
          <w:tab w:val="left" w:pos="733"/>
          <w:tab w:val="left" w:pos="993"/>
          <w:tab w:val="left" w:pos="1560"/>
        </w:tabs>
        <w:spacing w:before="0" w:line="240" w:lineRule="auto"/>
        <w:ind w:firstLine="709"/>
        <w:jc w:val="both"/>
      </w:pPr>
      <w:r w:rsidRPr="007E3B66">
        <w:rPr>
          <w:sz w:val="28"/>
          <w:szCs w:val="28"/>
        </w:rPr>
        <w:t>подана только одна заявка на участие в электронном аукционе</w:t>
      </w:r>
    </w:p>
    <w:p w:rsidR="00640128" w:rsidRDefault="007E3B66" w:rsidP="00DB5FF1">
      <w:pPr>
        <w:pStyle w:val="72"/>
        <w:numPr>
          <w:ilvl w:val="0"/>
          <w:numId w:val="2"/>
        </w:numPr>
        <w:shd w:val="clear" w:color="auto" w:fill="auto"/>
        <w:tabs>
          <w:tab w:val="clear" w:pos="709"/>
          <w:tab w:val="left" w:pos="733"/>
          <w:tab w:val="left" w:pos="993"/>
          <w:tab w:val="left" w:pos="1560"/>
        </w:tabs>
        <w:spacing w:before="0" w:line="240" w:lineRule="auto"/>
        <w:ind w:firstLine="709"/>
        <w:jc w:val="both"/>
      </w:pPr>
      <w:r w:rsidRPr="007E3B66">
        <w:rPr>
          <w:sz w:val="28"/>
          <w:szCs w:val="28"/>
        </w:rPr>
        <w:t>не подана ни одна заявка на участие в электронном аукционе;</w:t>
      </w:r>
    </w:p>
    <w:p w:rsidR="00640128" w:rsidRDefault="007E3B66" w:rsidP="00DB5FF1">
      <w:pPr>
        <w:pStyle w:val="72"/>
        <w:numPr>
          <w:ilvl w:val="0"/>
          <w:numId w:val="2"/>
        </w:numPr>
        <w:shd w:val="clear" w:color="auto" w:fill="auto"/>
        <w:tabs>
          <w:tab w:val="left" w:pos="763"/>
          <w:tab w:val="left" w:pos="993"/>
          <w:tab w:val="left" w:pos="1560"/>
        </w:tabs>
        <w:spacing w:before="0" w:line="240" w:lineRule="auto"/>
        <w:ind w:firstLine="709"/>
        <w:jc w:val="both"/>
      </w:pPr>
      <w:r w:rsidRPr="007E3B66">
        <w:rPr>
          <w:sz w:val="28"/>
          <w:szCs w:val="28"/>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640128" w:rsidRDefault="007E3B66" w:rsidP="00DB5FF1">
      <w:pPr>
        <w:pStyle w:val="72"/>
        <w:numPr>
          <w:ilvl w:val="0"/>
          <w:numId w:val="2"/>
        </w:numPr>
        <w:shd w:val="clear" w:color="auto" w:fill="auto"/>
        <w:tabs>
          <w:tab w:val="left" w:pos="993"/>
          <w:tab w:val="left" w:pos="1560"/>
        </w:tabs>
        <w:spacing w:before="0" w:line="240" w:lineRule="auto"/>
        <w:ind w:firstLine="709"/>
        <w:jc w:val="both"/>
      </w:pPr>
      <w:r w:rsidRPr="007E3B66">
        <w:rPr>
          <w:sz w:val="28"/>
          <w:szCs w:val="28"/>
        </w:rPr>
        <w:t>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640128" w:rsidRDefault="007E3B66">
      <w:pPr>
        <w:pStyle w:val="72"/>
        <w:numPr>
          <w:ilvl w:val="1"/>
          <w:numId w:val="1"/>
        </w:numPr>
        <w:shd w:val="clear" w:color="auto" w:fill="auto"/>
        <w:tabs>
          <w:tab w:val="left" w:pos="993"/>
          <w:tab w:val="left" w:pos="1085"/>
          <w:tab w:val="left" w:pos="1560"/>
        </w:tabs>
        <w:spacing w:before="0" w:line="240" w:lineRule="auto"/>
        <w:ind w:left="0" w:firstLine="709"/>
        <w:jc w:val="both"/>
      </w:pPr>
      <w:r w:rsidRPr="007E3B66">
        <w:rPr>
          <w:sz w:val="28"/>
          <w:szCs w:val="28"/>
        </w:rPr>
        <w:t xml:space="preserve">В случае </w:t>
      </w:r>
      <w:r w:rsidRPr="007E3B66">
        <w:rPr>
          <w:rStyle w:val="48"/>
          <w:b w:val="0"/>
          <w:bCs w:val="0"/>
          <w:sz w:val="28"/>
          <w:szCs w:val="28"/>
        </w:rPr>
        <w:t>признания аукциона несостоявшимся</w:t>
      </w:r>
      <w:r w:rsidRPr="007E3B66">
        <w:rPr>
          <w:sz w:val="28"/>
          <w:szCs w:val="28"/>
        </w:rP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заказчиком, уполномоченным органом, специализированной организацией на электронной площадке.</w:t>
      </w:r>
    </w:p>
    <w:p w:rsidR="00640128" w:rsidRDefault="007E3B66">
      <w:pPr>
        <w:pStyle w:val="72"/>
        <w:numPr>
          <w:ilvl w:val="1"/>
          <w:numId w:val="1"/>
        </w:numPr>
        <w:shd w:val="clear" w:color="auto" w:fill="auto"/>
        <w:tabs>
          <w:tab w:val="left" w:pos="993"/>
          <w:tab w:val="left" w:pos="1085"/>
          <w:tab w:val="left" w:pos="1560"/>
        </w:tabs>
        <w:spacing w:before="0" w:line="240" w:lineRule="auto"/>
        <w:ind w:left="0" w:firstLine="709"/>
        <w:jc w:val="both"/>
        <w:rPr>
          <w:sz w:val="28"/>
          <w:szCs w:val="28"/>
        </w:rPr>
      </w:pPr>
      <w:r w:rsidRPr="007E3B66">
        <w:rPr>
          <w:sz w:val="28"/>
          <w:szCs w:val="28"/>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640128" w:rsidRDefault="00640128">
      <w:pPr>
        <w:pStyle w:val="72"/>
        <w:shd w:val="clear" w:color="auto" w:fill="auto"/>
        <w:tabs>
          <w:tab w:val="left" w:pos="1085"/>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56" w:name="bookmark81"/>
      <w:bookmarkStart w:id="57" w:name="_Toc517688850"/>
      <w:r w:rsidRPr="007E3B66">
        <w:rPr>
          <w:iCs w:val="0"/>
          <w:color w:val="auto"/>
        </w:rPr>
        <w:t>Последствия признания электронного аукциона несостоявшимся при рассмотрении первых частей заявок.</w:t>
      </w:r>
      <w:bookmarkEnd w:id="56"/>
      <w:bookmarkEnd w:id="57"/>
    </w:p>
    <w:p w:rsidR="00640128" w:rsidRDefault="00640128">
      <w:pPr>
        <w:rPr>
          <w:color w:val="auto"/>
        </w:rPr>
      </w:pPr>
    </w:p>
    <w:p w:rsidR="00640128" w:rsidRDefault="007E3B66">
      <w:pPr>
        <w:pStyle w:val="aff3"/>
        <w:numPr>
          <w:ilvl w:val="1"/>
          <w:numId w:val="1"/>
        </w:numPr>
        <w:tabs>
          <w:tab w:val="left" w:pos="1560"/>
        </w:tabs>
        <w:autoSpaceDE w:val="0"/>
        <w:ind w:left="0" w:firstLine="709"/>
        <w:jc w:val="both"/>
        <w:rPr>
          <w:color w:val="auto"/>
        </w:rPr>
      </w:pPr>
      <w:r w:rsidRPr="007E3B66">
        <w:rPr>
          <w:color w:val="auto"/>
          <w:sz w:val="28"/>
        </w:rPr>
        <w:t xml:space="preserve">В случае, если электронный аукцион </w:t>
      </w:r>
      <w:r w:rsidRPr="007E3B66">
        <w:rPr>
          <w:rStyle w:val="48"/>
          <w:b w:val="0"/>
          <w:bCs w:val="0"/>
          <w:color w:val="auto"/>
          <w:sz w:val="28"/>
          <w:szCs w:val="28"/>
        </w:rPr>
        <w:t>признан несостоявшимся</w:t>
      </w:r>
      <w:r w:rsidRPr="007E3B66">
        <w:rPr>
          <w:color w:val="auto"/>
          <w:sz w:val="28"/>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w:t>
      </w:r>
      <w:r w:rsidRPr="007E3B66">
        <w:rPr>
          <w:color w:val="auto"/>
          <w:sz w:val="28"/>
        </w:rPr>
        <w:lastRenderedPageBreak/>
        <w:t xml:space="preserve">площадки в течение одного часа после размещения на электронной площадке протокола, указанного в пункте 22.3 настоящей документации,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w:t>
      </w:r>
      <w:r>
        <w:rPr>
          <w:color w:val="auto"/>
          <w:sz w:val="28"/>
        </w:rPr>
        <w:t>11 статьи 24.1 Федерального закона № 44-ФЗ.</w:t>
      </w: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 xml:space="preserve">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соответствие участника электронного аукциона требованиям, предусмотренным Федеральным законом № 44-ФЗ  и документацией по данному аукциону и направляет оператору электронной площадки </w:t>
      </w:r>
      <w:r w:rsidRPr="007E3B66">
        <w:rPr>
          <w:rStyle w:val="48"/>
          <w:b w:val="0"/>
          <w:bCs w:val="0"/>
          <w:sz w:val="28"/>
          <w:szCs w:val="28"/>
        </w:rPr>
        <w:t xml:space="preserve">протокол рассмотрения единственной заявки на участие в данном аукционе, </w:t>
      </w:r>
      <w:r w:rsidRPr="007E3B66">
        <w:rPr>
          <w:sz w:val="28"/>
          <w:szCs w:val="28"/>
        </w:rPr>
        <w:t>подписанный членами комиссии.</w:t>
      </w:r>
    </w:p>
    <w:p w:rsidR="00640128" w:rsidRDefault="007E3B66">
      <w:pPr>
        <w:pStyle w:val="72"/>
        <w:numPr>
          <w:ilvl w:val="1"/>
          <w:numId w:val="1"/>
        </w:numPr>
        <w:shd w:val="clear" w:color="auto" w:fill="auto"/>
        <w:tabs>
          <w:tab w:val="left" w:pos="1051"/>
          <w:tab w:val="left" w:pos="1560"/>
        </w:tabs>
        <w:spacing w:before="0" w:line="240" w:lineRule="auto"/>
        <w:ind w:left="0" w:firstLine="709"/>
        <w:jc w:val="both"/>
      </w:pPr>
      <w:r w:rsidRPr="007E3B66">
        <w:rPr>
          <w:sz w:val="28"/>
          <w:szCs w:val="28"/>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25.1 части 1 статьи 93 Федерального закона № 44-ФЗ в порядке, установленном статьей 83.2 Федерального закона № 44-ФЗ.</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pPr>
      <w:r w:rsidRPr="007E3B66">
        <w:rPr>
          <w:sz w:val="28"/>
          <w:szCs w:val="28"/>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640128" w:rsidRDefault="007E3B66">
      <w:pPr>
        <w:pStyle w:val="72"/>
        <w:numPr>
          <w:ilvl w:val="1"/>
          <w:numId w:val="1"/>
        </w:numPr>
        <w:shd w:val="clear" w:color="auto" w:fill="auto"/>
        <w:tabs>
          <w:tab w:val="left" w:pos="1066"/>
          <w:tab w:val="left" w:pos="1560"/>
        </w:tabs>
        <w:spacing w:before="0" w:line="240" w:lineRule="auto"/>
        <w:ind w:left="0" w:firstLine="709"/>
        <w:jc w:val="both"/>
      </w:pPr>
      <w:r w:rsidRPr="007E3B66">
        <w:rPr>
          <w:sz w:val="28"/>
          <w:szCs w:val="28"/>
        </w:rPr>
        <w:t>Участник аукциона, признанный единственным участником электронного аукциона, не вправе отказаться от заключения контракта.</w:t>
      </w:r>
    </w:p>
    <w:p w:rsidR="00640128" w:rsidRDefault="00640128">
      <w:pPr>
        <w:pStyle w:val="72"/>
        <w:shd w:val="clear" w:color="auto" w:fill="auto"/>
        <w:tabs>
          <w:tab w:val="left" w:pos="1066"/>
          <w:tab w:val="left" w:pos="1560"/>
        </w:tabs>
        <w:spacing w:before="0" w:line="240" w:lineRule="auto"/>
        <w:ind w:firstLine="709"/>
        <w:jc w:val="both"/>
        <w:rPr>
          <w:sz w:val="28"/>
          <w:szCs w:val="28"/>
        </w:rPr>
      </w:pPr>
    </w:p>
    <w:p w:rsidR="00640128" w:rsidRDefault="007E3B66">
      <w:pPr>
        <w:pStyle w:val="1"/>
        <w:tabs>
          <w:tab w:val="left" w:pos="1560"/>
        </w:tabs>
        <w:spacing w:before="0" w:after="0"/>
        <w:ind w:firstLine="709"/>
        <w:rPr>
          <w:color w:val="auto"/>
        </w:rPr>
      </w:pPr>
      <w:bookmarkStart w:id="58" w:name="bookmark82"/>
      <w:bookmarkStart w:id="59" w:name="_Toc517688851"/>
      <w:r>
        <w:rPr>
          <w:color w:val="auto"/>
        </w:rPr>
        <w:t>VII. ПОРЯДОК ПРОВЕДЕНИЯ ЭЛЕКТРОННОГО АУКЦИОНА</w:t>
      </w:r>
      <w:bookmarkEnd w:id="58"/>
      <w:bookmarkEnd w:id="59"/>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60" w:name="bookmark83"/>
      <w:bookmarkStart w:id="61" w:name="_Toc517688852"/>
      <w:r>
        <w:rPr>
          <w:iCs w:val="0"/>
          <w:color w:val="auto"/>
        </w:rPr>
        <w:t>Условия участия.</w:t>
      </w:r>
      <w:bookmarkEnd w:id="60"/>
      <w:bookmarkEnd w:id="61"/>
    </w:p>
    <w:p w:rsidR="00640128" w:rsidRDefault="00640128">
      <w:pPr>
        <w:rPr>
          <w:color w:val="auto"/>
        </w:rPr>
      </w:pP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аукционе его участники.</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62" w:name="bookmark84"/>
      <w:bookmarkStart w:id="63" w:name="_Toc517688853"/>
      <w:r w:rsidRPr="007E3B66">
        <w:rPr>
          <w:iCs w:val="0"/>
          <w:color w:val="auto"/>
        </w:rPr>
        <w:t>Дата и время проведения электронного аукциона.</w:t>
      </w:r>
      <w:bookmarkEnd w:id="62"/>
      <w:bookmarkEnd w:id="63"/>
    </w:p>
    <w:p w:rsidR="00640128" w:rsidRDefault="00640128">
      <w:pPr>
        <w:rPr>
          <w:color w:val="auto"/>
        </w:rPr>
      </w:pPr>
    </w:p>
    <w:p w:rsidR="00640128" w:rsidRDefault="007E3B66">
      <w:pPr>
        <w:pStyle w:val="72"/>
        <w:numPr>
          <w:ilvl w:val="1"/>
          <w:numId w:val="1"/>
        </w:numPr>
        <w:shd w:val="clear" w:color="auto" w:fill="auto"/>
        <w:tabs>
          <w:tab w:val="left" w:pos="1133"/>
          <w:tab w:val="left" w:pos="1560"/>
        </w:tabs>
        <w:spacing w:before="0" w:line="240" w:lineRule="auto"/>
        <w:ind w:left="0" w:firstLine="709"/>
        <w:jc w:val="both"/>
      </w:pPr>
      <w:r w:rsidRPr="007E3B66">
        <w:rPr>
          <w:sz w:val="28"/>
          <w:szCs w:val="28"/>
        </w:rPr>
        <w:t xml:space="preserve">Электронный аукцион проводится на электронной площадке в день, указанный в извещении о проведении электронного аукциона. </w:t>
      </w:r>
      <w:r>
        <w:rPr>
          <w:sz w:val="28"/>
          <w:szCs w:val="28"/>
        </w:rPr>
        <w:t>Время начала проведения электронного аукциона устанавливается оператором электронной площадки.</w:t>
      </w:r>
    </w:p>
    <w:p w:rsidR="00640128" w:rsidRDefault="007E3B66">
      <w:pPr>
        <w:pStyle w:val="72"/>
        <w:numPr>
          <w:ilvl w:val="1"/>
          <w:numId w:val="1"/>
        </w:numPr>
        <w:shd w:val="clear" w:color="auto" w:fill="auto"/>
        <w:tabs>
          <w:tab w:val="left" w:pos="1118"/>
          <w:tab w:val="left" w:pos="1560"/>
        </w:tabs>
        <w:spacing w:before="0" w:line="240" w:lineRule="auto"/>
        <w:ind w:left="0" w:firstLine="709"/>
        <w:jc w:val="both"/>
      </w:pPr>
      <w:r w:rsidRPr="007E3B66">
        <w:rPr>
          <w:sz w:val="28"/>
          <w:szCs w:val="28"/>
        </w:rPr>
        <w:lastRenderedPageBreak/>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640128" w:rsidRDefault="00640128">
      <w:pPr>
        <w:pStyle w:val="72"/>
        <w:shd w:val="clear" w:color="auto" w:fill="auto"/>
        <w:tabs>
          <w:tab w:val="left" w:pos="1118"/>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64" w:name="bookmark85"/>
      <w:bookmarkStart w:id="65" w:name="_Toc517688854"/>
      <w:r>
        <w:rPr>
          <w:iCs w:val="0"/>
          <w:color w:val="auto"/>
        </w:rPr>
        <w:t>Проведение электронного аукциона.</w:t>
      </w:r>
      <w:bookmarkEnd w:id="64"/>
      <w:bookmarkEnd w:id="65"/>
    </w:p>
    <w:p w:rsidR="00640128" w:rsidRDefault="00640128">
      <w:pPr>
        <w:rPr>
          <w:color w:val="auto"/>
        </w:rPr>
      </w:pP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 44-ФЗ.</w:t>
      </w: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shd w:val="clear" w:color="auto" w:fill="FFFFFF"/>
        </w:rPr>
        <w:t>Если в случае, предусмотренном</w:t>
      </w:r>
      <w:r>
        <w:rPr>
          <w:sz w:val="28"/>
          <w:szCs w:val="28"/>
          <w:shd w:val="clear" w:color="auto" w:fill="FFFFFF"/>
        </w:rPr>
        <w:t> </w:t>
      </w:r>
      <w:r w:rsidRPr="007E3B66">
        <w:rPr>
          <w:sz w:val="28"/>
          <w:szCs w:val="28"/>
          <w:shd w:val="clear" w:color="auto" w:fill="FFFFFF"/>
        </w:rPr>
        <w:t>пунктом 2 статьи 42</w:t>
      </w:r>
      <w:r w:rsidRPr="007E3B66">
        <w:rPr>
          <w:sz w:val="28"/>
          <w:szCs w:val="28"/>
        </w:rPr>
        <w:t xml:space="preserve"> Федерального закона № 44-ФЗ</w:t>
      </w:r>
      <w:r w:rsidRPr="007E3B66">
        <w:rPr>
          <w:sz w:val="28"/>
          <w:szCs w:val="28"/>
          <w:shd w:val="clear" w:color="auto" w:fill="FFFFFF"/>
        </w:rPr>
        <w:t xml:space="preserve">,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 </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rPr>
          <w:sz w:val="28"/>
          <w:szCs w:val="28"/>
        </w:rPr>
      </w:pPr>
      <w:r w:rsidRPr="007E3B66">
        <w:rPr>
          <w:sz w:val="28"/>
          <w:szCs w:val="28"/>
          <w:shd w:val="clear" w:color="auto" w:fill="FFFFFF"/>
        </w:rPr>
        <w:t xml:space="preserve">При проведении электронного аукциона его участники подают предложения о цене контракта с учетом следующих требований: </w:t>
      </w:r>
      <w:r w:rsidRPr="007E3B66">
        <w:rPr>
          <w:sz w:val="28"/>
          <w:szCs w:val="28"/>
          <w:shd w:val="clear" w:color="auto" w:fill="FFFFFF"/>
        </w:rPr>
        <w:br/>
        <w:t xml:space="preserve">а)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r w:rsidRPr="007E3B66">
        <w:rPr>
          <w:sz w:val="28"/>
          <w:szCs w:val="28"/>
          <w:shd w:val="clear" w:color="auto" w:fill="FFFFFF"/>
        </w:rPr>
        <w:br/>
        <w:t>б)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 в)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pPr>
      <w:r w:rsidRPr="007E3B66">
        <w:rPr>
          <w:sz w:val="28"/>
          <w:szCs w:val="28"/>
        </w:rPr>
        <w:t xml:space="preserve">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w:t>
      </w:r>
    </w:p>
    <w:p w:rsidR="00640128" w:rsidRDefault="007E3B66">
      <w:pPr>
        <w:pStyle w:val="72"/>
        <w:shd w:val="clear" w:color="auto" w:fill="auto"/>
        <w:tabs>
          <w:tab w:val="left" w:pos="1090"/>
          <w:tab w:val="left" w:pos="1560"/>
        </w:tabs>
        <w:spacing w:before="0" w:line="240" w:lineRule="auto"/>
        <w:ind w:firstLine="709"/>
        <w:jc w:val="both"/>
      </w:pPr>
      <w:r w:rsidRPr="007E3B66">
        <w:rPr>
          <w:sz w:val="28"/>
          <w:szCs w:val="28"/>
        </w:rPr>
        <w:t>При этом такой аукцион проводится путем повышения цены контракта с учетом следующих особенностей:</w:t>
      </w:r>
    </w:p>
    <w:p w:rsidR="00640128" w:rsidRDefault="007E3B66">
      <w:pPr>
        <w:pStyle w:val="72"/>
        <w:numPr>
          <w:ilvl w:val="2"/>
          <w:numId w:val="1"/>
        </w:numPr>
        <w:shd w:val="clear" w:color="auto" w:fill="auto"/>
        <w:tabs>
          <w:tab w:val="left" w:pos="1090"/>
          <w:tab w:val="left" w:pos="1560"/>
          <w:tab w:val="left" w:pos="1701"/>
        </w:tabs>
        <w:spacing w:before="0" w:line="240" w:lineRule="auto"/>
        <w:ind w:left="0" w:firstLine="709"/>
        <w:jc w:val="both"/>
      </w:pPr>
      <w:r w:rsidRPr="007E3B66">
        <w:rPr>
          <w:sz w:val="28"/>
          <w:szCs w:val="28"/>
        </w:rPr>
        <w:t>такой аукцион проводится до достижения цены контракта не более чем сто миллионов рублей;</w:t>
      </w:r>
    </w:p>
    <w:p w:rsidR="00640128" w:rsidRDefault="007E3B66">
      <w:pPr>
        <w:pStyle w:val="72"/>
        <w:numPr>
          <w:ilvl w:val="2"/>
          <w:numId w:val="1"/>
        </w:numPr>
        <w:shd w:val="clear" w:color="auto" w:fill="auto"/>
        <w:tabs>
          <w:tab w:val="left" w:pos="845"/>
          <w:tab w:val="left" w:pos="1090"/>
          <w:tab w:val="left" w:pos="1560"/>
          <w:tab w:val="left" w:pos="1701"/>
        </w:tabs>
        <w:spacing w:before="0" w:line="240" w:lineRule="auto"/>
        <w:ind w:left="0" w:firstLine="709"/>
        <w:jc w:val="both"/>
      </w:pPr>
      <w:r w:rsidRPr="007E3B66">
        <w:rPr>
          <w:sz w:val="28"/>
          <w:szCs w:val="28"/>
        </w:rPr>
        <w:t xml:space="preserve">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w:t>
      </w:r>
      <w:r w:rsidRPr="007E3B66">
        <w:rPr>
          <w:sz w:val="28"/>
          <w:szCs w:val="28"/>
        </w:rPr>
        <w:lastRenderedPageBreak/>
        <w:t>сделок от имени участника закупки, которое содержится в реестре участников такого аукциона, получивших аккредитацию на электронной площадке;</w:t>
      </w:r>
    </w:p>
    <w:p w:rsidR="00640128" w:rsidRDefault="007E3B66">
      <w:pPr>
        <w:pStyle w:val="72"/>
        <w:numPr>
          <w:ilvl w:val="2"/>
          <w:numId w:val="1"/>
        </w:numPr>
        <w:shd w:val="clear" w:color="auto" w:fill="auto"/>
        <w:tabs>
          <w:tab w:val="left" w:pos="1560"/>
          <w:tab w:val="left" w:pos="1701"/>
        </w:tabs>
        <w:spacing w:before="0" w:line="240" w:lineRule="auto"/>
        <w:ind w:left="0" w:firstLine="709"/>
        <w:jc w:val="both"/>
      </w:pPr>
      <w:r w:rsidRPr="007E3B66">
        <w:rPr>
          <w:sz w:val="28"/>
          <w:szCs w:val="28"/>
        </w:rPr>
        <w:t>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pPr>
      <w:r w:rsidRPr="007E3B66">
        <w:rPr>
          <w:sz w:val="28"/>
          <w:szCs w:val="28"/>
        </w:rPr>
        <w:t>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rPr>
          <w:sz w:val="28"/>
          <w:szCs w:val="28"/>
        </w:rPr>
      </w:pPr>
      <w:r w:rsidRPr="007E3B66">
        <w:rPr>
          <w:sz w:val="28"/>
          <w:szCs w:val="28"/>
          <w:shd w:val="clear" w:color="auto" w:fill="FFFFFF"/>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rPr>
          <w:sz w:val="28"/>
          <w:szCs w:val="28"/>
        </w:rPr>
      </w:pPr>
      <w:r>
        <w:rPr>
          <w:sz w:val="18"/>
          <w:szCs w:val="18"/>
          <w:shd w:val="clear" w:color="auto" w:fill="FFFFFF"/>
        </w:rPr>
        <w:t> </w:t>
      </w:r>
      <w:r w:rsidRPr="007E3B66">
        <w:rPr>
          <w:sz w:val="28"/>
          <w:szCs w:val="28"/>
          <w:shd w:val="clear" w:color="auto" w:fill="FFFFFF"/>
        </w:rPr>
        <w:t>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rPr>
          <w:sz w:val="28"/>
          <w:szCs w:val="28"/>
        </w:rPr>
      </w:pPr>
      <w:r w:rsidRPr="007E3B66">
        <w:rPr>
          <w:sz w:val="28"/>
          <w:szCs w:val="28"/>
          <w:shd w:val="clear" w:color="auto" w:fill="FFFFFF"/>
        </w:rPr>
        <w:t>В случае проведения в соответствии с</w:t>
      </w:r>
      <w:r>
        <w:rPr>
          <w:sz w:val="28"/>
          <w:szCs w:val="28"/>
          <w:shd w:val="clear" w:color="auto" w:fill="FFFFFF"/>
        </w:rPr>
        <w:t> </w:t>
      </w:r>
      <w:r w:rsidRPr="007E3B66">
        <w:rPr>
          <w:sz w:val="28"/>
          <w:szCs w:val="28"/>
          <w:shd w:val="clear" w:color="auto" w:fill="FFFFFF"/>
        </w:rPr>
        <w:t>частью</w:t>
      </w:r>
      <w:r>
        <w:rPr>
          <w:sz w:val="28"/>
          <w:szCs w:val="28"/>
          <w:shd w:val="clear" w:color="auto" w:fill="FFFFFF"/>
        </w:rPr>
        <w:t> </w:t>
      </w:r>
      <w:r w:rsidRPr="007E3B66">
        <w:rPr>
          <w:sz w:val="28"/>
          <w:szCs w:val="28"/>
          <w:shd w:val="clear" w:color="auto" w:fill="FFFFFF"/>
        </w:rPr>
        <w:t>5</w:t>
      </w:r>
      <w:r w:rsidRPr="007E3B66">
        <w:rPr>
          <w:sz w:val="28"/>
          <w:szCs w:val="28"/>
        </w:rPr>
        <w:t xml:space="preserve"> статьи 68 Федерального закона № 44-ФЗ</w:t>
      </w:r>
      <w:r>
        <w:rPr>
          <w:sz w:val="28"/>
          <w:szCs w:val="28"/>
          <w:shd w:val="clear" w:color="auto" w:fill="FFFFFF"/>
        </w:rPr>
        <w:t>  </w:t>
      </w:r>
      <w:r w:rsidRPr="007E3B66">
        <w:rPr>
          <w:sz w:val="28"/>
          <w:szCs w:val="28"/>
          <w:shd w:val="clear" w:color="auto" w:fill="FFFFFF"/>
        </w:rPr>
        <w:t>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pPr>
      <w:r w:rsidRPr="007E3B66">
        <w:rPr>
          <w:sz w:val="28"/>
          <w:szCs w:val="28"/>
        </w:rPr>
        <w:t>Любой участник электронного аукциона после размещения на электронной площадке, указанного в пункте 27.7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640128" w:rsidRDefault="007E3B66">
      <w:pPr>
        <w:pStyle w:val="72"/>
        <w:numPr>
          <w:ilvl w:val="1"/>
          <w:numId w:val="1"/>
        </w:numPr>
        <w:shd w:val="clear" w:color="auto" w:fill="auto"/>
        <w:tabs>
          <w:tab w:val="left" w:pos="1090"/>
          <w:tab w:val="left" w:pos="1157"/>
          <w:tab w:val="left" w:pos="1560"/>
        </w:tabs>
        <w:spacing w:before="0" w:line="240" w:lineRule="auto"/>
        <w:ind w:left="0" w:firstLine="709"/>
        <w:jc w:val="both"/>
      </w:pPr>
      <w:r w:rsidRPr="007E3B66">
        <w:rPr>
          <w:sz w:val="28"/>
          <w:szCs w:val="28"/>
        </w:rPr>
        <w:t>В течение одного часа после размещения на электронной площадке протокола, указанного в пункте 27.7 настоящей документации, оператор электронной площадки обязан направить Заказчику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указанных участников, предусмотренные частью 11 статьи 24.1 Федерального закона № 44-ФЗ. В течение этого же срока оператор электронной площадки обязан направить также уведомление указанным участникам электронного аукциона.</w:t>
      </w:r>
    </w:p>
    <w:p w:rsidR="00640128" w:rsidRDefault="00640128">
      <w:pPr>
        <w:pStyle w:val="72"/>
        <w:shd w:val="clear" w:color="auto" w:fill="auto"/>
        <w:tabs>
          <w:tab w:val="left" w:pos="1090"/>
          <w:tab w:val="left" w:pos="1157"/>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66" w:name="bookmark86"/>
      <w:bookmarkStart w:id="67" w:name="_Toc517688855"/>
      <w:r>
        <w:rPr>
          <w:iCs w:val="0"/>
          <w:color w:val="auto"/>
        </w:rPr>
        <w:lastRenderedPageBreak/>
        <w:t>Признание электронного аукциона несостоявшимся.</w:t>
      </w:r>
      <w:bookmarkEnd w:id="66"/>
      <w:bookmarkEnd w:id="67"/>
    </w:p>
    <w:p w:rsidR="00640128" w:rsidRDefault="00640128">
      <w:pPr>
        <w:rPr>
          <w:color w:val="auto"/>
        </w:rPr>
      </w:pPr>
    </w:p>
    <w:p w:rsidR="00640128" w:rsidRDefault="007E3B66">
      <w:pPr>
        <w:pStyle w:val="72"/>
        <w:numPr>
          <w:ilvl w:val="2"/>
          <w:numId w:val="1"/>
        </w:numPr>
        <w:shd w:val="clear" w:color="auto" w:fill="auto"/>
        <w:tabs>
          <w:tab w:val="left" w:pos="1070"/>
          <w:tab w:val="left" w:pos="1560"/>
        </w:tabs>
        <w:spacing w:before="0" w:line="240" w:lineRule="auto"/>
        <w:ind w:left="0" w:firstLine="709"/>
        <w:jc w:val="both"/>
      </w:pPr>
      <w:r w:rsidRPr="007E3B66">
        <w:rPr>
          <w:sz w:val="28"/>
          <w:szCs w:val="28"/>
        </w:rPr>
        <w:t>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w:t>
      </w:r>
    </w:p>
    <w:p w:rsidR="00640128" w:rsidRDefault="007E3B66">
      <w:pPr>
        <w:pStyle w:val="72"/>
        <w:numPr>
          <w:ilvl w:val="2"/>
          <w:numId w:val="1"/>
        </w:numPr>
        <w:shd w:val="clear" w:color="auto" w:fill="auto"/>
        <w:tabs>
          <w:tab w:val="left" w:pos="1070"/>
          <w:tab w:val="left" w:pos="1560"/>
        </w:tabs>
        <w:spacing w:before="0" w:line="240" w:lineRule="auto"/>
        <w:ind w:left="0" w:firstLine="709"/>
        <w:jc w:val="both"/>
        <w:rPr>
          <w:sz w:val="28"/>
          <w:szCs w:val="28"/>
        </w:rPr>
      </w:pPr>
      <w:r w:rsidRPr="007E3B66">
        <w:rPr>
          <w:sz w:val="28"/>
          <w:szCs w:val="28"/>
          <w:shd w:val="clear" w:color="auto" w:fill="FFFFFF"/>
        </w:rPr>
        <w:t>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40128" w:rsidRDefault="00640128">
      <w:pPr>
        <w:pStyle w:val="72"/>
        <w:shd w:val="clear" w:color="auto" w:fill="auto"/>
        <w:tabs>
          <w:tab w:val="left" w:pos="1070"/>
          <w:tab w:val="left" w:pos="1560"/>
        </w:tabs>
        <w:spacing w:before="0" w:line="240" w:lineRule="auto"/>
        <w:ind w:left="709"/>
        <w:jc w:val="both"/>
        <w:rPr>
          <w:sz w:val="28"/>
          <w:szCs w:val="28"/>
        </w:rPr>
      </w:pPr>
    </w:p>
    <w:p w:rsidR="00640128" w:rsidRDefault="007E3B66">
      <w:pPr>
        <w:pStyle w:val="1"/>
        <w:tabs>
          <w:tab w:val="left" w:pos="1560"/>
        </w:tabs>
        <w:spacing w:before="0" w:after="0"/>
        <w:ind w:firstLine="709"/>
        <w:rPr>
          <w:color w:val="auto"/>
        </w:rPr>
      </w:pPr>
      <w:bookmarkStart w:id="68" w:name="bookmark87"/>
      <w:bookmarkStart w:id="69" w:name="_Toc517688856"/>
      <w:r>
        <w:rPr>
          <w:color w:val="auto"/>
        </w:rPr>
        <w:t>VIII</w:t>
      </w:r>
      <w:r w:rsidRPr="007E3B66">
        <w:rPr>
          <w:color w:val="auto"/>
        </w:rPr>
        <w:t>. ПОРЯДОК РАССМОТРЕНИЯ ВТОРЫХ ЧАСТЕЙ ЗАЯВОК НА УЧАСТИЕ В ЭЛЕКТРОННОМ АУКЦИОНЕ</w:t>
      </w:r>
      <w:bookmarkEnd w:id="68"/>
      <w:bookmarkEnd w:id="69"/>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70" w:name="bookmark88"/>
      <w:bookmarkStart w:id="71" w:name="_Toc517688857"/>
      <w:r w:rsidRPr="007E3B66">
        <w:rPr>
          <w:iCs w:val="0"/>
          <w:color w:val="auto"/>
        </w:rPr>
        <w:t>Рассмотрение вторых частей заявок на участие в электронном аукционе.</w:t>
      </w:r>
      <w:bookmarkEnd w:id="70"/>
      <w:bookmarkEnd w:id="71"/>
    </w:p>
    <w:p w:rsidR="00640128" w:rsidRDefault="00640128">
      <w:pPr>
        <w:rPr>
          <w:color w:val="auto"/>
        </w:rPr>
      </w:pPr>
    </w:p>
    <w:p w:rsidR="00640128" w:rsidRDefault="007E3B66">
      <w:pPr>
        <w:pStyle w:val="72"/>
        <w:numPr>
          <w:ilvl w:val="1"/>
          <w:numId w:val="1"/>
        </w:numPr>
        <w:shd w:val="clear" w:color="auto" w:fill="auto"/>
        <w:tabs>
          <w:tab w:val="left" w:pos="1109"/>
          <w:tab w:val="left" w:pos="1560"/>
        </w:tabs>
        <w:spacing w:before="0" w:line="240" w:lineRule="auto"/>
        <w:ind w:left="0" w:firstLine="709"/>
        <w:jc w:val="both"/>
      </w:pPr>
      <w:r w:rsidRPr="007E3B66">
        <w:rPr>
          <w:sz w:val="28"/>
          <w:szCs w:val="28"/>
        </w:rPr>
        <w:t>Комиссия рассматривает вторые части заявок на участие в электронном аукционе, информацию и электронные документы, направленные заказчику/уполномоченному органу оператором электронной площадки, на соответствие их требованиям, установленным настоящей документацией.</w:t>
      </w:r>
    </w:p>
    <w:p w:rsidR="00640128" w:rsidRDefault="007E3B66">
      <w:pPr>
        <w:pStyle w:val="72"/>
        <w:numPr>
          <w:ilvl w:val="1"/>
          <w:numId w:val="1"/>
        </w:numPr>
        <w:shd w:val="clear" w:color="auto" w:fill="auto"/>
        <w:tabs>
          <w:tab w:val="left" w:pos="1080"/>
          <w:tab w:val="left" w:pos="1560"/>
        </w:tabs>
        <w:spacing w:before="0" w:line="240" w:lineRule="auto"/>
        <w:ind w:left="0" w:firstLine="709"/>
        <w:jc w:val="both"/>
      </w:pPr>
      <w:r w:rsidRPr="007E3B66">
        <w:rPr>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40128" w:rsidRDefault="007E3B66">
      <w:pPr>
        <w:pStyle w:val="72"/>
        <w:numPr>
          <w:ilvl w:val="1"/>
          <w:numId w:val="1"/>
        </w:numPr>
        <w:shd w:val="clear" w:color="auto" w:fill="auto"/>
        <w:tabs>
          <w:tab w:val="left" w:pos="1119"/>
          <w:tab w:val="left" w:pos="1560"/>
        </w:tabs>
        <w:spacing w:before="0" w:line="240" w:lineRule="auto"/>
        <w:ind w:left="0" w:firstLine="709"/>
        <w:jc w:val="both"/>
      </w:pPr>
      <w:r w:rsidRPr="007E3B66">
        <w:rPr>
          <w:sz w:val="28"/>
          <w:szCs w:val="28"/>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640128" w:rsidRDefault="007E3B66">
      <w:pPr>
        <w:pStyle w:val="72"/>
        <w:numPr>
          <w:ilvl w:val="1"/>
          <w:numId w:val="1"/>
        </w:numPr>
        <w:shd w:val="clear" w:color="auto" w:fill="auto"/>
        <w:tabs>
          <w:tab w:val="left" w:pos="1153"/>
          <w:tab w:val="left" w:pos="1560"/>
        </w:tabs>
        <w:spacing w:before="0" w:line="240" w:lineRule="auto"/>
        <w:ind w:left="0" w:firstLine="709"/>
        <w:jc w:val="both"/>
      </w:pPr>
      <w:r w:rsidRPr="007E3B66">
        <w:rPr>
          <w:sz w:val="28"/>
          <w:szCs w:val="28"/>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w:t>
      </w:r>
      <w:r w:rsidRPr="007E3B66">
        <w:rPr>
          <w:sz w:val="28"/>
          <w:szCs w:val="28"/>
        </w:rPr>
        <w:lastRenderedPageBreak/>
        <w:t>предусмотренном пунктом 27.6 настоящей документации, - наиболее высокую цену контракта), и осуществляется с учетом ранжирования заявок на участие в электронном аукционе.</w:t>
      </w:r>
    </w:p>
    <w:p w:rsidR="00640128" w:rsidRDefault="007E3B66">
      <w:pPr>
        <w:pStyle w:val="72"/>
        <w:numPr>
          <w:ilvl w:val="1"/>
          <w:numId w:val="1"/>
        </w:numPr>
        <w:shd w:val="clear" w:color="auto" w:fill="auto"/>
        <w:tabs>
          <w:tab w:val="left" w:pos="1119"/>
          <w:tab w:val="left" w:pos="1560"/>
        </w:tabs>
        <w:spacing w:before="0" w:line="240" w:lineRule="auto"/>
        <w:ind w:left="0" w:firstLine="709"/>
        <w:jc w:val="both"/>
      </w:pPr>
      <w:r w:rsidRPr="007E3B66">
        <w:rPr>
          <w:sz w:val="28"/>
          <w:szCs w:val="28"/>
        </w:rPr>
        <w:t>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w:t>
      </w:r>
      <w:r w:rsidRPr="007E3B66">
        <w:rPr>
          <w:b/>
          <w:bCs/>
          <w:sz w:val="28"/>
          <w:szCs w:val="28"/>
        </w:rPr>
        <w:t>/</w:t>
      </w:r>
      <w:r w:rsidRPr="007E3B66">
        <w:rPr>
          <w:sz w:val="28"/>
          <w:szCs w:val="28"/>
        </w:rPr>
        <w:t>уполномоченному органу по результатам ранжирования, в течение одного часа с момента поступления соответствующего уведомления заказчика</w:t>
      </w:r>
      <w:r w:rsidRPr="007E3B66">
        <w:rPr>
          <w:b/>
          <w:bCs/>
          <w:sz w:val="28"/>
          <w:szCs w:val="28"/>
        </w:rPr>
        <w:t>/</w:t>
      </w:r>
      <w:r w:rsidRPr="007E3B66">
        <w:rPr>
          <w:sz w:val="28"/>
          <w:szCs w:val="28"/>
        </w:rPr>
        <w:t>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640128" w:rsidRDefault="007E3B66">
      <w:pPr>
        <w:pStyle w:val="72"/>
        <w:numPr>
          <w:ilvl w:val="1"/>
          <w:numId w:val="1"/>
        </w:numPr>
        <w:shd w:val="clear" w:color="auto" w:fill="auto"/>
        <w:tabs>
          <w:tab w:val="left" w:pos="1095"/>
          <w:tab w:val="left" w:pos="1560"/>
        </w:tabs>
        <w:spacing w:before="0" w:line="240" w:lineRule="auto"/>
        <w:ind w:left="0" w:firstLine="709"/>
        <w:jc w:val="both"/>
      </w:pPr>
      <w:r w:rsidRPr="007E3B66">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40128" w:rsidRDefault="00640128">
      <w:pPr>
        <w:pStyle w:val="72"/>
        <w:shd w:val="clear" w:color="auto" w:fill="auto"/>
        <w:tabs>
          <w:tab w:val="left" w:pos="1095"/>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72" w:name="bookmark89"/>
      <w:bookmarkStart w:id="73" w:name="_Toc517688858"/>
      <w:r w:rsidRPr="007E3B66">
        <w:rPr>
          <w:iCs w:val="0"/>
          <w:color w:val="auto"/>
        </w:rPr>
        <w:t>Признание заявок, не соответствующими требованиям документации.</w:t>
      </w:r>
      <w:bookmarkEnd w:id="72"/>
      <w:bookmarkEnd w:id="73"/>
    </w:p>
    <w:p w:rsidR="00640128" w:rsidRDefault="00640128">
      <w:pPr>
        <w:rPr>
          <w:color w:val="auto"/>
        </w:rPr>
      </w:pP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Заявка на участие в электронном аукционе признается не соответствующей требованиям, установленным настоящей документацией, в случае:</w:t>
      </w:r>
    </w:p>
    <w:p w:rsidR="00640128" w:rsidRDefault="007E3B66" w:rsidP="00DB5FF1">
      <w:pPr>
        <w:pStyle w:val="72"/>
        <w:numPr>
          <w:ilvl w:val="0"/>
          <w:numId w:val="6"/>
        </w:numPr>
        <w:shd w:val="clear" w:color="auto" w:fill="auto"/>
        <w:tabs>
          <w:tab w:val="left" w:pos="807"/>
          <w:tab w:val="left" w:pos="1560"/>
        </w:tabs>
        <w:spacing w:before="0" w:line="240" w:lineRule="auto"/>
        <w:ind w:firstLine="709"/>
        <w:jc w:val="both"/>
      </w:pPr>
      <w:r w:rsidRPr="007E3B66">
        <w:rPr>
          <w:sz w:val="28"/>
          <w:szCs w:val="28"/>
        </w:rPr>
        <w:t>непредставления документов и информации, которые предусмотрены частью 11 статьи 24.1,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640128" w:rsidRDefault="007E3B66">
      <w:pPr>
        <w:pStyle w:val="72"/>
        <w:shd w:val="clear" w:color="auto" w:fill="auto"/>
        <w:tabs>
          <w:tab w:val="left" w:pos="1560"/>
        </w:tabs>
        <w:spacing w:before="0" w:line="240" w:lineRule="auto"/>
        <w:ind w:firstLine="709"/>
        <w:jc w:val="both"/>
      </w:pPr>
      <w:r w:rsidRPr="007E3B66">
        <w:rPr>
          <w:sz w:val="28"/>
          <w:szCs w:val="28"/>
        </w:rPr>
        <w:t>Отсутствие документов, предусмотренных частью 11 статьи 24.1 Федерального закона № 44-ФЗ, или несоответствие документов и информации требованиям настоящей документации, а также наличие в таких документах и информации недостоверных информации об участнике аукциона определяется на дату и время окончания срока подачи заявок на участие в электронном аукционе. При этом заявка на участие в электронном аукционе не может быть признана не соответствующей требованиям, установленным документацией, на основании получения документов, предусмотренных пунктом 4 части 2 статьи 61 Федерального закона № 44-ФЗ, не ранее чем за шесть месяцев до даты обращения участника такого аукциона с заявлением об аккредитации.</w:t>
      </w:r>
    </w:p>
    <w:p w:rsidR="00640128" w:rsidRDefault="007E3B66" w:rsidP="00DB5FF1">
      <w:pPr>
        <w:pStyle w:val="72"/>
        <w:numPr>
          <w:ilvl w:val="0"/>
          <w:numId w:val="6"/>
        </w:numPr>
        <w:shd w:val="clear" w:color="auto" w:fill="auto"/>
        <w:tabs>
          <w:tab w:val="left" w:pos="879"/>
          <w:tab w:val="left" w:pos="1560"/>
        </w:tabs>
        <w:spacing w:before="0" w:line="240" w:lineRule="auto"/>
        <w:ind w:firstLine="709"/>
        <w:jc w:val="both"/>
      </w:pPr>
      <w:r w:rsidRPr="007E3B66">
        <w:rPr>
          <w:sz w:val="28"/>
          <w:szCs w:val="28"/>
        </w:rPr>
        <w:t xml:space="preserve">несоответствия участника аукциона требованиям, установленным в соответствии с частью 1, частями 1.1, 2 и </w:t>
      </w:r>
      <w:r>
        <w:rPr>
          <w:sz w:val="28"/>
          <w:szCs w:val="28"/>
        </w:rPr>
        <w:t> </w:t>
      </w:r>
      <w:r w:rsidRPr="007E3B66">
        <w:rPr>
          <w:sz w:val="28"/>
          <w:szCs w:val="28"/>
        </w:rPr>
        <w:t>2.1 (при наличии таких требований) статьи 31 Федерального закона № 44-ФЗ;</w:t>
      </w:r>
    </w:p>
    <w:p w:rsidR="00640128" w:rsidRDefault="007E3B66" w:rsidP="00DB5FF1">
      <w:pPr>
        <w:pStyle w:val="72"/>
        <w:numPr>
          <w:ilvl w:val="0"/>
          <w:numId w:val="6"/>
        </w:numPr>
        <w:shd w:val="clear" w:color="auto" w:fill="auto"/>
        <w:tabs>
          <w:tab w:val="left" w:pos="879"/>
          <w:tab w:val="left" w:pos="1560"/>
        </w:tabs>
        <w:spacing w:before="0" w:line="240" w:lineRule="auto"/>
        <w:ind w:firstLine="709"/>
        <w:jc w:val="both"/>
        <w:rPr>
          <w:sz w:val="28"/>
          <w:szCs w:val="28"/>
        </w:rPr>
      </w:pPr>
      <w:r w:rsidRPr="007E3B66">
        <w:rPr>
          <w:sz w:val="28"/>
          <w:szCs w:val="28"/>
          <w:shd w:val="clear" w:color="auto" w:fill="FFFFFF"/>
        </w:rPr>
        <w:lastRenderedPageBreak/>
        <w:t xml:space="preserve">предусмотренном нормативными правовыми актами, принятыми в соответствии со ст.14 </w:t>
      </w:r>
      <w:r w:rsidRPr="007E3B66">
        <w:rPr>
          <w:sz w:val="28"/>
          <w:szCs w:val="28"/>
        </w:rPr>
        <w:t>Федерального закона № 44-ФЗ</w:t>
      </w:r>
      <w:r w:rsidRPr="007E3B66">
        <w:rPr>
          <w:sz w:val="28"/>
          <w:szCs w:val="28"/>
          <w:shd w:val="clear" w:color="auto" w:fill="FFFFFF"/>
        </w:rPr>
        <w:t>.</w:t>
      </w:r>
    </w:p>
    <w:p w:rsidR="00640128" w:rsidRDefault="007E3B66">
      <w:pPr>
        <w:pStyle w:val="72"/>
        <w:shd w:val="clear" w:color="auto" w:fill="auto"/>
        <w:tabs>
          <w:tab w:val="left" w:pos="1345"/>
          <w:tab w:val="left" w:pos="1560"/>
        </w:tabs>
        <w:spacing w:before="0" w:line="240" w:lineRule="auto"/>
        <w:jc w:val="both"/>
      </w:pPr>
      <w:r w:rsidRPr="007E3B66">
        <w:rPr>
          <w:sz w:val="28"/>
          <w:szCs w:val="28"/>
          <w:shd w:val="clear" w:color="auto" w:fill="FFFFFF"/>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w:t>
      </w:r>
      <w:r>
        <w:rPr>
          <w:sz w:val="28"/>
          <w:szCs w:val="28"/>
          <w:shd w:val="clear" w:color="auto" w:fill="FFFFFF"/>
        </w:rPr>
        <w:t> </w:t>
      </w:r>
      <w:r w:rsidRPr="007E3B66">
        <w:rPr>
          <w:sz w:val="28"/>
          <w:szCs w:val="28"/>
          <w:shd w:val="clear" w:color="auto" w:fill="FFFFFF"/>
        </w:rPr>
        <w:t>частью</w:t>
      </w:r>
      <w:r>
        <w:rPr>
          <w:sz w:val="28"/>
          <w:szCs w:val="28"/>
          <w:shd w:val="clear" w:color="auto" w:fill="FFFFFF"/>
        </w:rPr>
        <w:t> </w:t>
      </w:r>
      <w:r w:rsidRPr="007E3B66">
        <w:rPr>
          <w:sz w:val="28"/>
          <w:szCs w:val="28"/>
          <w:shd w:val="clear" w:color="auto" w:fill="FFFFFF"/>
        </w:rPr>
        <w:t>6</w:t>
      </w:r>
      <w:r>
        <w:rPr>
          <w:sz w:val="28"/>
          <w:szCs w:val="28"/>
          <w:shd w:val="clear" w:color="auto" w:fill="FFFFFF"/>
        </w:rPr>
        <w:t> </w:t>
      </w:r>
      <w:r w:rsidRPr="007E3B66">
        <w:rPr>
          <w:sz w:val="28"/>
          <w:szCs w:val="28"/>
          <w:shd w:val="clear" w:color="auto" w:fill="FFFFFF"/>
        </w:rPr>
        <w:t xml:space="preserve"> статьи 69 </w:t>
      </w:r>
      <w:r w:rsidRPr="007E3B66">
        <w:rPr>
          <w:sz w:val="28"/>
          <w:szCs w:val="28"/>
        </w:rPr>
        <w:t>Федерального закона № 44-ФЗ</w:t>
      </w:r>
      <w:r w:rsidRPr="007E3B66">
        <w:rPr>
          <w:sz w:val="28"/>
          <w:szCs w:val="28"/>
          <w:shd w:val="clear" w:color="auto" w:fill="FFFFFF"/>
        </w:rPr>
        <w:t>,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w:t>
      </w:r>
      <w:r>
        <w:rPr>
          <w:sz w:val="28"/>
          <w:szCs w:val="28"/>
          <w:shd w:val="clear" w:color="auto" w:fill="FFFFFF"/>
        </w:rPr>
        <w:t> </w:t>
      </w:r>
      <w:r w:rsidRPr="007E3B66">
        <w:rPr>
          <w:sz w:val="28"/>
          <w:szCs w:val="28"/>
          <w:shd w:val="clear" w:color="auto" w:fill="FFFFFF"/>
        </w:rPr>
        <w:t>пунктом 5 части 5 статьи 66</w:t>
      </w:r>
      <w:r w:rsidRPr="007E3B66">
        <w:rPr>
          <w:sz w:val="28"/>
          <w:szCs w:val="28"/>
        </w:rPr>
        <w:t xml:space="preserve"> Федерального закона № 44-ФЗ</w:t>
      </w:r>
      <w:r w:rsidRPr="007E3B66">
        <w:rPr>
          <w:sz w:val="28"/>
          <w:szCs w:val="28"/>
          <w:shd w:val="clear" w:color="auto" w:fill="FFFFFF"/>
        </w:rPr>
        <w:t>, а также</w:t>
      </w:r>
      <w:r>
        <w:rPr>
          <w:sz w:val="28"/>
          <w:szCs w:val="28"/>
          <w:shd w:val="clear" w:color="auto" w:fill="FFFFFF"/>
        </w:rPr>
        <w:t> </w:t>
      </w:r>
      <w:r w:rsidRPr="007E3B66">
        <w:rPr>
          <w:sz w:val="28"/>
          <w:szCs w:val="28"/>
          <w:shd w:val="clear" w:color="auto" w:fill="FFFFFF"/>
        </w:rPr>
        <w:t>пунктом 6 части 5 статьи 66</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за исключением случая закупки товаров, работ, услуг, в отношении которых установлен запрет, предусмотренный</w:t>
      </w:r>
      <w:r>
        <w:rPr>
          <w:sz w:val="28"/>
          <w:szCs w:val="28"/>
          <w:shd w:val="clear" w:color="auto" w:fill="FFFFFF"/>
        </w:rPr>
        <w:t> </w:t>
      </w:r>
      <w:r w:rsidRPr="007E3B66">
        <w:rPr>
          <w:sz w:val="28"/>
          <w:szCs w:val="28"/>
          <w:shd w:val="clear" w:color="auto" w:fill="FFFFFF"/>
        </w:rPr>
        <w:t>статьей 14</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xml:space="preserve">. </w:t>
      </w:r>
    </w:p>
    <w:p w:rsidR="00640128" w:rsidRDefault="00640128">
      <w:pPr>
        <w:pStyle w:val="72"/>
        <w:shd w:val="clear" w:color="auto" w:fill="auto"/>
        <w:tabs>
          <w:tab w:val="left" w:pos="879"/>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74" w:name="bookmark90"/>
      <w:bookmarkStart w:id="75" w:name="_Toc517688859"/>
      <w:r>
        <w:rPr>
          <w:iCs w:val="0"/>
          <w:color w:val="auto"/>
        </w:rPr>
        <w:t>Подведение итогов электронного аукциона.</w:t>
      </w:r>
      <w:bookmarkEnd w:id="74"/>
      <w:bookmarkEnd w:id="75"/>
    </w:p>
    <w:p w:rsidR="00640128" w:rsidRDefault="00640128">
      <w:pPr>
        <w:rPr>
          <w:color w:val="auto"/>
        </w:rPr>
      </w:pPr>
    </w:p>
    <w:p w:rsidR="00640128" w:rsidRDefault="007E3B66">
      <w:pPr>
        <w:pStyle w:val="72"/>
        <w:numPr>
          <w:ilvl w:val="1"/>
          <w:numId w:val="1"/>
        </w:numPr>
        <w:shd w:val="clear" w:color="auto" w:fill="auto"/>
        <w:tabs>
          <w:tab w:val="left" w:pos="1345"/>
          <w:tab w:val="left" w:pos="1560"/>
        </w:tabs>
        <w:spacing w:before="0" w:line="240" w:lineRule="auto"/>
        <w:ind w:left="0" w:firstLine="709"/>
        <w:jc w:val="both"/>
      </w:pPr>
      <w:r w:rsidRPr="007E3B66">
        <w:rPr>
          <w:sz w:val="28"/>
          <w:szCs w:val="28"/>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640128" w:rsidRDefault="007E3B66">
      <w:pPr>
        <w:pStyle w:val="72"/>
        <w:numPr>
          <w:ilvl w:val="1"/>
          <w:numId w:val="1"/>
        </w:numPr>
        <w:shd w:val="clear" w:color="auto" w:fill="auto"/>
        <w:tabs>
          <w:tab w:val="left" w:pos="1143"/>
          <w:tab w:val="left" w:pos="1560"/>
        </w:tabs>
        <w:spacing w:before="0" w:line="240" w:lineRule="auto"/>
        <w:ind w:left="0" w:firstLine="709"/>
        <w:jc w:val="both"/>
      </w:pPr>
      <w:r w:rsidRPr="007E3B66">
        <w:rPr>
          <w:sz w:val="28"/>
          <w:szCs w:val="28"/>
        </w:rPr>
        <w:t>В случае, предусмотренном пунктом 27.6 настоящей документации,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ЕИС.</w:t>
      </w: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В течение одного часа с момента размещения на электронной площадке и на официальном сайте указанного в пункте 31.3 настоящей документации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40128" w:rsidRDefault="007E3B66">
      <w:pPr>
        <w:pStyle w:val="72"/>
        <w:shd w:val="clear" w:color="auto" w:fill="auto"/>
        <w:tabs>
          <w:tab w:val="left" w:pos="1560"/>
        </w:tabs>
        <w:spacing w:before="0" w:line="240" w:lineRule="auto"/>
        <w:ind w:firstLine="709"/>
        <w:jc w:val="both"/>
      </w:pPr>
      <w:r w:rsidRPr="007E3B66">
        <w:rPr>
          <w:sz w:val="28"/>
          <w:szCs w:val="28"/>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w:t>
      </w:r>
      <w:r w:rsidRPr="007E3B66">
        <w:rPr>
          <w:sz w:val="28"/>
          <w:szCs w:val="28"/>
        </w:rPr>
        <w:lastRenderedPageBreak/>
        <w:t>площадки, с момента размещения указанного протокола в единой информационной системе.</w:t>
      </w: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2"/>
        <w:numPr>
          <w:ilvl w:val="0"/>
          <w:numId w:val="1"/>
        </w:numPr>
        <w:tabs>
          <w:tab w:val="left" w:pos="1560"/>
        </w:tabs>
        <w:spacing w:before="0" w:after="0"/>
        <w:ind w:left="0" w:firstLine="709"/>
        <w:rPr>
          <w:color w:val="auto"/>
        </w:rPr>
      </w:pPr>
      <w:bookmarkStart w:id="76" w:name="bookmark91"/>
      <w:bookmarkStart w:id="77" w:name="_Toc517688860"/>
      <w:r>
        <w:rPr>
          <w:iCs w:val="0"/>
          <w:color w:val="auto"/>
        </w:rPr>
        <w:t>Признание электронного аукциона несостоявшимся</w:t>
      </w:r>
      <w:bookmarkEnd w:id="76"/>
      <w:bookmarkEnd w:id="77"/>
    </w:p>
    <w:p w:rsidR="00640128" w:rsidRDefault="00640128">
      <w:pPr>
        <w:rPr>
          <w:color w:val="auto"/>
        </w:rPr>
      </w:pPr>
    </w:p>
    <w:p w:rsidR="00640128" w:rsidRDefault="007E3B66">
      <w:pPr>
        <w:pStyle w:val="72"/>
        <w:numPr>
          <w:ilvl w:val="1"/>
          <w:numId w:val="1"/>
        </w:numPr>
        <w:shd w:val="clear" w:color="auto" w:fill="auto"/>
        <w:tabs>
          <w:tab w:val="left" w:pos="1560"/>
        </w:tabs>
        <w:spacing w:before="0" w:line="240" w:lineRule="auto"/>
        <w:ind w:left="0" w:firstLine="709"/>
        <w:jc w:val="both"/>
      </w:pPr>
      <w:r w:rsidRPr="007E3B66">
        <w:rPr>
          <w:sz w:val="28"/>
          <w:szCs w:val="28"/>
        </w:rPr>
        <w:t xml:space="preserve">В случае, если комиссией принято решение о несоответствии требованиям, установленным документацией об электронном аукционе, </w:t>
      </w:r>
      <w:r w:rsidRPr="007E3B66">
        <w:rPr>
          <w:rStyle w:val="36"/>
          <w:b w:val="0"/>
          <w:bCs w:val="0"/>
          <w:sz w:val="28"/>
          <w:szCs w:val="28"/>
        </w:rPr>
        <w:t>всех вторых частей заявок</w:t>
      </w:r>
      <w:r w:rsidRPr="007E3B66">
        <w:rPr>
          <w:sz w:val="28"/>
          <w:szCs w:val="28"/>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Контракт с участником такого аукциона, подавшим указанную заявку, заключается в соответствии с</w:t>
      </w:r>
      <w:r>
        <w:rPr>
          <w:sz w:val="28"/>
          <w:szCs w:val="28"/>
          <w:shd w:val="clear" w:color="auto" w:fill="FFFFFF"/>
        </w:rPr>
        <w:t> </w:t>
      </w:r>
      <w:r w:rsidRPr="007E3B66">
        <w:rPr>
          <w:sz w:val="28"/>
          <w:szCs w:val="28"/>
          <w:shd w:val="clear" w:color="auto" w:fill="FFFFFF"/>
        </w:rPr>
        <w:t>пунктом 25.1 части 1 статьи 93</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xml:space="preserve"> в порядке, установленном</w:t>
      </w:r>
      <w:r>
        <w:rPr>
          <w:sz w:val="28"/>
          <w:szCs w:val="28"/>
          <w:shd w:val="clear" w:color="auto" w:fill="FFFFFF"/>
        </w:rPr>
        <w:t> </w:t>
      </w:r>
      <w:r w:rsidRPr="007E3B66">
        <w:rPr>
          <w:sz w:val="28"/>
          <w:szCs w:val="28"/>
          <w:shd w:val="clear" w:color="auto" w:fill="FFFFFF"/>
        </w:rPr>
        <w:t>статьей 83.2</w:t>
      </w:r>
      <w:r w:rsidRPr="007E3B66">
        <w:rPr>
          <w:sz w:val="28"/>
          <w:szCs w:val="28"/>
        </w:rPr>
        <w:t xml:space="preserve"> Федерального закона № 44-ФЗ</w:t>
      </w:r>
      <w:r w:rsidRPr="007E3B66">
        <w:rPr>
          <w:sz w:val="28"/>
          <w:szCs w:val="28"/>
          <w:shd w:val="clear" w:color="auto" w:fill="FFFFFF"/>
        </w:rPr>
        <w:t>.</w:t>
      </w:r>
    </w:p>
    <w:p w:rsidR="00640128" w:rsidRDefault="00640128">
      <w:pPr>
        <w:pStyle w:val="72"/>
        <w:shd w:val="clear" w:color="auto" w:fill="auto"/>
        <w:tabs>
          <w:tab w:val="left" w:pos="1560"/>
        </w:tabs>
        <w:spacing w:before="0" w:line="240" w:lineRule="auto"/>
        <w:ind w:left="709"/>
        <w:jc w:val="both"/>
      </w:pPr>
    </w:p>
    <w:p w:rsidR="00640128" w:rsidRDefault="00640128">
      <w:pPr>
        <w:pStyle w:val="72"/>
        <w:shd w:val="clear" w:color="auto" w:fill="auto"/>
        <w:tabs>
          <w:tab w:val="left" w:pos="1560"/>
        </w:tabs>
        <w:spacing w:before="0" w:line="240" w:lineRule="auto"/>
        <w:ind w:firstLine="709"/>
        <w:jc w:val="both"/>
        <w:rPr>
          <w:sz w:val="28"/>
          <w:szCs w:val="28"/>
        </w:rPr>
      </w:pPr>
    </w:p>
    <w:p w:rsidR="00640128" w:rsidRDefault="007E3B66">
      <w:pPr>
        <w:pStyle w:val="1"/>
        <w:tabs>
          <w:tab w:val="left" w:pos="1560"/>
        </w:tabs>
        <w:spacing w:before="0" w:after="0"/>
        <w:ind w:firstLine="709"/>
        <w:rPr>
          <w:color w:val="auto"/>
        </w:rPr>
      </w:pPr>
      <w:bookmarkStart w:id="78" w:name="bookmark92"/>
      <w:bookmarkStart w:id="79" w:name="_Toc517688861"/>
      <w:r>
        <w:rPr>
          <w:color w:val="auto"/>
        </w:rPr>
        <w:t>IX</w:t>
      </w:r>
      <w:r w:rsidRPr="007E3B66">
        <w:rPr>
          <w:color w:val="auto"/>
        </w:rPr>
        <w:t>.ЗАКЛЮЧЕНИЕ КОНТРАКТА ПО РЕЗУЛЬТАТАМ ЭЛЕКТРОННОГО</w:t>
      </w:r>
      <w:bookmarkStart w:id="80" w:name="bookmark93"/>
      <w:bookmarkEnd w:id="78"/>
      <w:r w:rsidRPr="007E3B66">
        <w:rPr>
          <w:color w:val="auto"/>
        </w:rPr>
        <w:t>АУКЦИОНА</w:t>
      </w:r>
      <w:bookmarkEnd w:id="79"/>
      <w:bookmarkEnd w:id="80"/>
    </w:p>
    <w:p w:rsidR="00640128" w:rsidRDefault="00640128">
      <w:pPr>
        <w:rPr>
          <w:color w:val="auto"/>
        </w:rPr>
      </w:pPr>
    </w:p>
    <w:p w:rsidR="00640128" w:rsidRDefault="007E3B66">
      <w:pPr>
        <w:pStyle w:val="2"/>
        <w:numPr>
          <w:ilvl w:val="0"/>
          <w:numId w:val="1"/>
        </w:numPr>
        <w:tabs>
          <w:tab w:val="left" w:pos="1560"/>
        </w:tabs>
        <w:spacing w:before="0" w:after="0"/>
        <w:ind w:left="0" w:firstLine="709"/>
        <w:rPr>
          <w:color w:val="auto"/>
        </w:rPr>
      </w:pPr>
      <w:bookmarkStart w:id="81" w:name="bookmark94"/>
      <w:bookmarkStart w:id="82" w:name="_Toc517688862"/>
      <w:r w:rsidRPr="007E3B66">
        <w:rPr>
          <w:iCs w:val="0"/>
          <w:color w:val="auto"/>
        </w:rPr>
        <w:t>Сроки и порядок заключения контракта.</w:t>
      </w:r>
      <w:bookmarkEnd w:id="81"/>
      <w:bookmarkEnd w:id="82"/>
    </w:p>
    <w:p w:rsidR="00640128" w:rsidRDefault="00640128">
      <w:pPr>
        <w:rPr>
          <w:color w:val="auto"/>
        </w:rPr>
      </w:pPr>
    </w:p>
    <w:p w:rsidR="00640128" w:rsidRDefault="007E3B66">
      <w:pPr>
        <w:pStyle w:val="72"/>
        <w:numPr>
          <w:ilvl w:val="1"/>
          <w:numId w:val="1"/>
        </w:numPr>
        <w:shd w:val="clear" w:color="auto" w:fill="auto"/>
        <w:tabs>
          <w:tab w:val="left" w:pos="1085"/>
          <w:tab w:val="left" w:pos="1560"/>
        </w:tabs>
        <w:spacing w:before="0" w:line="240" w:lineRule="auto"/>
        <w:ind w:left="0" w:firstLine="709"/>
        <w:jc w:val="both"/>
      </w:pPr>
      <w:r w:rsidRPr="007E3B66">
        <w:rPr>
          <w:sz w:val="28"/>
          <w:szCs w:val="28"/>
          <w:shd w:val="clear" w:color="auto" w:fill="FFFFFF"/>
        </w:rPr>
        <w:t>В течение пяти дней с даты размещения в единой информационной системе указанного в</w:t>
      </w:r>
      <w:r>
        <w:rPr>
          <w:sz w:val="28"/>
          <w:szCs w:val="28"/>
          <w:shd w:val="clear" w:color="auto" w:fill="FFFFFF"/>
        </w:rPr>
        <w:t> </w:t>
      </w:r>
      <w:r w:rsidRPr="007E3B66">
        <w:rPr>
          <w:sz w:val="28"/>
          <w:szCs w:val="28"/>
          <w:shd w:val="clear" w:color="auto" w:fill="FFFFFF"/>
        </w:rPr>
        <w:t xml:space="preserve">части 8 статьи 69 </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xml:space="preserve">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w:t>
      </w:r>
      <w:r>
        <w:rPr>
          <w:sz w:val="28"/>
          <w:szCs w:val="28"/>
          <w:shd w:val="clear" w:color="auto" w:fill="FFFFFF"/>
        </w:rPr>
        <w:t> </w:t>
      </w:r>
      <w:r w:rsidRPr="007E3B66">
        <w:rPr>
          <w:sz w:val="28"/>
          <w:szCs w:val="28"/>
          <w:shd w:val="clear" w:color="auto" w:fill="FFFFFF"/>
        </w:rPr>
        <w:t>частью 23 статьи 68</w:t>
      </w:r>
      <w:r w:rsidRPr="007E3B66">
        <w:rPr>
          <w:sz w:val="28"/>
          <w:szCs w:val="28"/>
        </w:rPr>
        <w:t xml:space="preserve"> Федерального закона № 44-ФЗ</w:t>
      </w:r>
      <w:r w:rsidRPr="007E3B66">
        <w:rPr>
          <w:sz w:val="28"/>
          <w:szCs w:val="28"/>
          <w:shd w:val="clear" w:color="auto" w:fill="FFFFFF"/>
        </w:rPr>
        <w:t>, информации о товаре (товарном знаке и (или) конкретных показателях товара).</w:t>
      </w:r>
    </w:p>
    <w:p w:rsidR="00640128" w:rsidRDefault="007E3B66">
      <w:pPr>
        <w:pStyle w:val="72"/>
        <w:numPr>
          <w:ilvl w:val="1"/>
          <w:numId w:val="1"/>
        </w:numPr>
        <w:shd w:val="clear" w:color="auto" w:fill="auto"/>
        <w:tabs>
          <w:tab w:val="left" w:pos="1085"/>
          <w:tab w:val="left" w:pos="1560"/>
        </w:tabs>
        <w:spacing w:before="0" w:line="240" w:lineRule="auto"/>
        <w:ind w:left="0" w:firstLine="685"/>
        <w:jc w:val="both"/>
        <w:rPr>
          <w:sz w:val="28"/>
          <w:szCs w:val="28"/>
        </w:rPr>
      </w:pPr>
      <w:r w:rsidRPr="007E3B66">
        <w:rPr>
          <w:sz w:val="28"/>
          <w:szCs w:val="28"/>
          <w:shd w:val="clear" w:color="auto" w:fill="FFFFFF"/>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w:t>
      </w:r>
      <w:r>
        <w:rPr>
          <w:sz w:val="28"/>
          <w:szCs w:val="28"/>
          <w:shd w:val="clear" w:color="auto" w:fill="FFFFFF"/>
        </w:rPr>
        <w:t> </w:t>
      </w:r>
      <w:r w:rsidRPr="007E3B66">
        <w:rPr>
          <w:sz w:val="28"/>
          <w:szCs w:val="28"/>
          <w:shd w:val="clear" w:color="auto" w:fill="FFFFFF"/>
        </w:rPr>
        <w:t>электронной подписью</w:t>
      </w:r>
      <w:r>
        <w:rPr>
          <w:sz w:val="28"/>
          <w:szCs w:val="28"/>
          <w:shd w:val="clear" w:color="auto" w:fill="FFFFFF"/>
        </w:rPr>
        <w:t> </w:t>
      </w:r>
      <w:r w:rsidRPr="007E3B66">
        <w:rPr>
          <w:sz w:val="28"/>
          <w:szCs w:val="28"/>
          <w:shd w:val="clear" w:color="auto" w:fill="FFFFFF"/>
        </w:rPr>
        <w:t>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w:t>
      </w:r>
      <w:r>
        <w:rPr>
          <w:sz w:val="28"/>
          <w:szCs w:val="28"/>
          <w:shd w:val="clear" w:color="auto" w:fill="FFFFFF"/>
        </w:rPr>
        <w:t> </w:t>
      </w:r>
      <w:r w:rsidRPr="007E3B66">
        <w:rPr>
          <w:sz w:val="28"/>
          <w:szCs w:val="28"/>
          <w:shd w:val="clear" w:color="auto" w:fill="FFFFFF"/>
        </w:rPr>
        <w:t>частью 4</w:t>
      </w:r>
      <w:r>
        <w:rPr>
          <w:sz w:val="28"/>
          <w:szCs w:val="28"/>
          <w:shd w:val="clear" w:color="auto" w:fill="FFFFFF"/>
        </w:rPr>
        <w:t> </w:t>
      </w:r>
      <w:r w:rsidRPr="007E3B66">
        <w:rPr>
          <w:sz w:val="28"/>
          <w:szCs w:val="28"/>
          <w:shd w:val="clear" w:color="auto" w:fill="FFFFFF"/>
        </w:rPr>
        <w:t xml:space="preserve"> статьи 83.2 </w:t>
      </w:r>
      <w:r w:rsidRPr="007E3B66">
        <w:rPr>
          <w:sz w:val="28"/>
          <w:szCs w:val="28"/>
        </w:rPr>
        <w:t>Федерального закона № 44-ФЗ</w:t>
      </w:r>
      <w:r w:rsidRPr="007E3B66">
        <w:rPr>
          <w:sz w:val="28"/>
          <w:szCs w:val="28"/>
          <w:shd w:val="clear" w:color="auto" w:fill="FFFFFF"/>
        </w:rPr>
        <w:t xml:space="preserve">.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w:t>
      </w:r>
      <w:r w:rsidRPr="007E3B66">
        <w:rPr>
          <w:sz w:val="28"/>
          <w:szCs w:val="28"/>
          <w:shd w:val="clear" w:color="auto" w:fill="FFFFFF"/>
        </w:rPr>
        <w:lastRenderedPageBreak/>
        <w:t>соответствии с</w:t>
      </w:r>
      <w:r>
        <w:rPr>
          <w:sz w:val="28"/>
          <w:szCs w:val="28"/>
          <w:shd w:val="clear" w:color="auto" w:fill="FFFFFF"/>
        </w:rPr>
        <w:t> </w:t>
      </w:r>
      <w:r w:rsidRPr="007E3B66">
        <w:rPr>
          <w:sz w:val="28"/>
          <w:szCs w:val="28"/>
          <w:shd w:val="clear" w:color="auto" w:fill="FFFFFF"/>
        </w:rPr>
        <w:t>частью 1 статьи 37</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xml:space="preserve"> или обеспечение исполнения контракта в размере, предусмотренном документацией о соответствующей электронной процедуре, и информацию, предусмотренные</w:t>
      </w:r>
      <w:r>
        <w:rPr>
          <w:sz w:val="28"/>
          <w:szCs w:val="28"/>
          <w:shd w:val="clear" w:color="auto" w:fill="FFFFFF"/>
        </w:rPr>
        <w:t> </w:t>
      </w:r>
      <w:r w:rsidRPr="007E3B66">
        <w:rPr>
          <w:sz w:val="28"/>
          <w:szCs w:val="28"/>
          <w:shd w:val="clear" w:color="auto" w:fill="FFFFFF"/>
        </w:rPr>
        <w:t>частью 2 статьи 37</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а также обоснование цены контракта в соответствии с</w:t>
      </w:r>
      <w:r>
        <w:rPr>
          <w:sz w:val="28"/>
          <w:szCs w:val="28"/>
          <w:shd w:val="clear" w:color="auto" w:fill="FFFFFF"/>
        </w:rPr>
        <w:t> </w:t>
      </w:r>
      <w:r w:rsidRPr="007E3B66">
        <w:rPr>
          <w:sz w:val="28"/>
          <w:szCs w:val="28"/>
          <w:shd w:val="clear" w:color="auto" w:fill="FFFFFF"/>
        </w:rPr>
        <w:t>частью 9 статьи 37</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40128" w:rsidRDefault="007E3B66">
      <w:pPr>
        <w:pStyle w:val="72"/>
        <w:numPr>
          <w:ilvl w:val="1"/>
          <w:numId w:val="1"/>
        </w:numPr>
        <w:shd w:val="clear" w:color="auto" w:fill="auto"/>
        <w:tabs>
          <w:tab w:val="left" w:pos="1046"/>
          <w:tab w:val="left" w:pos="1560"/>
        </w:tabs>
        <w:spacing w:before="0" w:line="240" w:lineRule="auto"/>
        <w:ind w:left="0" w:firstLine="709"/>
        <w:jc w:val="both"/>
        <w:rPr>
          <w:sz w:val="28"/>
          <w:szCs w:val="28"/>
        </w:rPr>
      </w:pPr>
      <w:r w:rsidRPr="007E3B66">
        <w:rPr>
          <w:sz w:val="28"/>
          <w:szCs w:val="28"/>
          <w:shd w:val="clear" w:color="auto" w:fill="FFFFFF"/>
        </w:rPr>
        <w:t>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w:t>
      </w:r>
      <w:r>
        <w:rPr>
          <w:sz w:val="28"/>
          <w:szCs w:val="28"/>
          <w:shd w:val="clear" w:color="auto" w:fill="FFFFFF"/>
        </w:rPr>
        <w:t> </w:t>
      </w:r>
      <w:r w:rsidRPr="007E3B66">
        <w:rPr>
          <w:sz w:val="28"/>
          <w:szCs w:val="28"/>
          <w:shd w:val="clear" w:color="auto" w:fill="FFFFFF"/>
        </w:rPr>
        <w:t>частью 2</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размещает на электронной площадке протокол разногласий, подписанный усиленной</w:t>
      </w:r>
      <w:r>
        <w:rPr>
          <w:sz w:val="28"/>
          <w:szCs w:val="28"/>
          <w:shd w:val="clear" w:color="auto" w:fill="FFFFFF"/>
        </w:rPr>
        <w:t> </w:t>
      </w:r>
      <w:r w:rsidRPr="007E3B66">
        <w:rPr>
          <w:sz w:val="28"/>
          <w:szCs w:val="28"/>
          <w:shd w:val="clear" w:color="auto" w:fill="FFFFFF"/>
        </w:rPr>
        <w:t>электронной подписью</w:t>
      </w:r>
      <w:r w:rsidR="00171702">
        <w:rPr>
          <w:sz w:val="28"/>
          <w:szCs w:val="28"/>
          <w:shd w:val="clear" w:color="auto" w:fill="FFFFFF"/>
        </w:rPr>
        <w:t xml:space="preserve"> </w:t>
      </w:r>
      <w:r w:rsidRPr="007E3B66">
        <w:rPr>
          <w:sz w:val="28"/>
          <w:szCs w:val="28"/>
          <w:shd w:val="clear" w:color="auto" w:fill="FFFFFF"/>
        </w:rPr>
        <w:t xml:space="preserve">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p>
    <w:p w:rsidR="00640128" w:rsidRDefault="007E3B66">
      <w:pPr>
        <w:pStyle w:val="72"/>
        <w:numPr>
          <w:ilvl w:val="1"/>
          <w:numId w:val="1"/>
        </w:numPr>
        <w:shd w:val="clear" w:color="auto" w:fill="auto"/>
        <w:tabs>
          <w:tab w:val="left" w:pos="1090"/>
          <w:tab w:val="left" w:pos="1560"/>
        </w:tabs>
        <w:spacing w:before="0" w:line="240" w:lineRule="auto"/>
        <w:ind w:left="0" w:firstLine="709"/>
        <w:jc w:val="both"/>
        <w:rPr>
          <w:sz w:val="28"/>
          <w:szCs w:val="28"/>
        </w:rPr>
      </w:pPr>
      <w:r w:rsidRPr="007E3B66">
        <w:rPr>
          <w:sz w:val="28"/>
          <w:szCs w:val="28"/>
          <w:shd w:val="clear" w:color="auto" w:fill="FFFFFF"/>
        </w:rPr>
        <w:t>В течение трех рабочих дней с даты размещения победителем электронного аукциона на электронной площадке в соответствии с</w:t>
      </w:r>
      <w:r>
        <w:rPr>
          <w:sz w:val="28"/>
          <w:szCs w:val="28"/>
          <w:shd w:val="clear" w:color="auto" w:fill="FFFFFF"/>
        </w:rPr>
        <w:t> </w:t>
      </w:r>
      <w:r w:rsidRPr="007E3B66">
        <w:rPr>
          <w:sz w:val="28"/>
          <w:szCs w:val="28"/>
          <w:shd w:val="clear" w:color="auto" w:fill="FFFFFF"/>
        </w:rPr>
        <w:t>частью 4</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w:t>
      </w:r>
      <w:r>
        <w:rPr>
          <w:sz w:val="28"/>
          <w:szCs w:val="28"/>
          <w:shd w:val="clear" w:color="auto" w:fill="FFFFFF"/>
        </w:rPr>
        <w:t xml:space="preserve">4 статьи 83.2 </w:t>
      </w:r>
      <w:r>
        <w:rPr>
          <w:sz w:val="28"/>
          <w:szCs w:val="28"/>
        </w:rPr>
        <w:t>Федерального закона № 44-ФЗ</w:t>
      </w:r>
      <w:r>
        <w:rPr>
          <w:sz w:val="28"/>
          <w:szCs w:val="28"/>
          <w:shd w:val="clear" w:color="auto" w:fill="FFFFFF"/>
        </w:rPr>
        <w:t xml:space="preserve">. </w:t>
      </w:r>
    </w:p>
    <w:p w:rsidR="00640128" w:rsidRDefault="007E3B66">
      <w:pPr>
        <w:pStyle w:val="72"/>
        <w:numPr>
          <w:ilvl w:val="1"/>
          <w:numId w:val="1"/>
        </w:numPr>
        <w:shd w:val="clear" w:color="auto" w:fill="auto"/>
        <w:tabs>
          <w:tab w:val="left" w:pos="1186"/>
          <w:tab w:val="left" w:pos="1560"/>
        </w:tabs>
        <w:spacing w:before="0" w:line="240" w:lineRule="auto"/>
        <w:ind w:left="0" w:firstLine="709"/>
        <w:jc w:val="both"/>
        <w:rPr>
          <w:sz w:val="28"/>
          <w:szCs w:val="28"/>
        </w:rPr>
      </w:pPr>
      <w:r w:rsidRPr="007E3B66">
        <w:rPr>
          <w:sz w:val="28"/>
          <w:szCs w:val="28"/>
          <w:shd w:val="clear" w:color="auto" w:fill="FFFFFF"/>
        </w:rPr>
        <w:t>В течение трех рабочих дней с даты размещения заказчиком в единой информационной системе и на электронной площадке документов, предусмотренных</w:t>
      </w:r>
      <w:r>
        <w:rPr>
          <w:sz w:val="28"/>
          <w:szCs w:val="28"/>
          <w:shd w:val="clear" w:color="auto" w:fill="FFFFFF"/>
        </w:rPr>
        <w:t> </w:t>
      </w:r>
      <w:r w:rsidRPr="007E3B66">
        <w:rPr>
          <w:sz w:val="28"/>
          <w:szCs w:val="28"/>
          <w:shd w:val="clear" w:color="auto" w:fill="FFFFFF"/>
        </w:rPr>
        <w:t>частью 5</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xml:space="preserve">, победитель электронной процедуры размещает на электронной площадке </w:t>
      </w:r>
      <w:r w:rsidRPr="007E3B66">
        <w:rPr>
          <w:sz w:val="28"/>
          <w:szCs w:val="28"/>
          <w:shd w:val="clear" w:color="auto" w:fill="FFFFFF"/>
        </w:rPr>
        <w:lastRenderedPageBreak/>
        <w:t>проект контракта, подписанный усиленной</w:t>
      </w:r>
      <w:r>
        <w:rPr>
          <w:sz w:val="28"/>
          <w:szCs w:val="28"/>
          <w:shd w:val="clear" w:color="auto" w:fill="FFFFFF"/>
        </w:rPr>
        <w:t> </w:t>
      </w:r>
      <w:r w:rsidRPr="007E3B66">
        <w:rPr>
          <w:sz w:val="28"/>
          <w:szCs w:val="28"/>
          <w:shd w:val="clear" w:color="auto" w:fill="FFFFFF"/>
        </w:rPr>
        <w:t>электронной подписью</w:t>
      </w:r>
      <w:r>
        <w:rPr>
          <w:sz w:val="28"/>
          <w:szCs w:val="28"/>
          <w:shd w:val="clear" w:color="auto" w:fill="FFFFFF"/>
        </w:rPr>
        <w:t> </w:t>
      </w:r>
      <w:r w:rsidRPr="007E3B66">
        <w:rPr>
          <w:sz w:val="28"/>
          <w:szCs w:val="28"/>
          <w:shd w:val="clear" w:color="auto" w:fill="FFFFFF"/>
        </w:rPr>
        <w:t>лица, имеющего право действовать от имени такого победителя, а также документ и (или) информацию в соответствии с</w:t>
      </w:r>
      <w:r>
        <w:rPr>
          <w:sz w:val="28"/>
          <w:szCs w:val="28"/>
          <w:shd w:val="clear" w:color="auto" w:fill="FFFFFF"/>
        </w:rPr>
        <w:t> </w:t>
      </w:r>
      <w:r w:rsidRPr="007E3B66">
        <w:rPr>
          <w:sz w:val="28"/>
          <w:szCs w:val="28"/>
          <w:shd w:val="clear" w:color="auto" w:fill="FFFFFF"/>
        </w:rPr>
        <w:t>частью 3</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xml:space="preserve">, подтверждающие предоставление обеспечения исполнения контракта и подписанные усиленной электронной подписью указанного лица. </w:t>
      </w:r>
    </w:p>
    <w:p w:rsidR="00640128" w:rsidRDefault="007E3B66">
      <w:pPr>
        <w:pStyle w:val="72"/>
        <w:numPr>
          <w:ilvl w:val="1"/>
          <w:numId w:val="1"/>
        </w:numPr>
        <w:shd w:val="clear" w:color="auto" w:fill="auto"/>
        <w:tabs>
          <w:tab w:val="left" w:pos="1110"/>
          <w:tab w:val="left" w:pos="1560"/>
        </w:tabs>
        <w:spacing w:before="0" w:line="240" w:lineRule="auto"/>
        <w:ind w:left="0" w:firstLine="709"/>
        <w:jc w:val="both"/>
        <w:rPr>
          <w:sz w:val="28"/>
          <w:szCs w:val="28"/>
        </w:rPr>
      </w:pPr>
      <w:r w:rsidRPr="007E3B66">
        <w:rPr>
          <w:sz w:val="28"/>
          <w:szCs w:val="28"/>
          <w:shd w:val="clear" w:color="auto" w:fill="FFFFFF"/>
        </w:rPr>
        <w:t>В течение трех рабочих дней с даты размещения на электронной площадке проекта контракта, подписанного усиленной</w:t>
      </w:r>
      <w:r>
        <w:rPr>
          <w:sz w:val="28"/>
          <w:szCs w:val="28"/>
          <w:shd w:val="clear" w:color="auto" w:fill="FFFFFF"/>
        </w:rPr>
        <w:t> </w:t>
      </w:r>
      <w:r w:rsidRPr="007E3B66">
        <w:rPr>
          <w:sz w:val="28"/>
          <w:szCs w:val="28"/>
          <w:shd w:val="clear" w:color="auto" w:fill="FFFFFF"/>
        </w:rPr>
        <w:t>электронной подписью</w:t>
      </w:r>
      <w:r>
        <w:rPr>
          <w:sz w:val="28"/>
          <w:szCs w:val="28"/>
          <w:shd w:val="clear" w:color="auto" w:fill="FFFFFF"/>
        </w:rPr>
        <w:t> </w:t>
      </w:r>
      <w:r w:rsidRPr="007E3B66">
        <w:rPr>
          <w:sz w:val="28"/>
          <w:szCs w:val="28"/>
          <w:shd w:val="clear" w:color="auto" w:fill="FFFFFF"/>
        </w:rPr>
        <w:t>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40128" w:rsidRDefault="007E3B66">
      <w:pPr>
        <w:pStyle w:val="72"/>
        <w:numPr>
          <w:ilvl w:val="1"/>
          <w:numId w:val="1"/>
        </w:numPr>
        <w:shd w:val="clear" w:color="auto" w:fill="auto"/>
        <w:tabs>
          <w:tab w:val="left" w:pos="1129"/>
          <w:tab w:val="left" w:pos="1560"/>
        </w:tabs>
        <w:spacing w:before="0" w:line="240" w:lineRule="auto"/>
        <w:ind w:left="0" w:firstLine="709"/>
        <w:jc w:val="both"/>
        <w:rPr>
          <w:sz w:val="28"/>
          <w:szCs w:val="28"/>
        </w:rPr>
      </w:pPr>
      <w:r w:rsidRPr="007E3B66">
        <w:rPr>
          <w:sz w:val="28"/>
          <w:szCs w:val="28"/>
          <w:shd w:val="clear" w:color="auto" w:fill="FFFFFF"/>
        </w:rPr>
        <w:t>С момента размещения в единой информационной системе предусмотренного</w:t>
      </w:r>
      <w:r>
        <w:rPr>
          <w:sz w:val="28"/>
          <w:szCs w:val="28"/>
          <w:shd w:val="clear" w:color="auto" w:fill="FFFFFF"/>
        </w:rPr>
        <w:t> </w:t>
      </w:r>
      <w:r w:rsidRPr="007E3B66">
        <w:rPr>
          <w:sz w:val="28"/>
          <w:szCs w:val="28"/>
          <w:shd w:val="clear" w:color="auto" w:fill="FFFFFF"/>
        </w:rPr>
        <w:t xml:space="preserve">частью 7 статьи 83.2 </w:t>
      </w:r>
      <w:r w:rsidRPr="007E3B66">
        <w:rPr>
          <w:sz w:val="28"/>
          <w:szCs w:val="28"/>
        </w:rPr>
        <w:t>Федерального закона № 44-ФЗ</w:t>
      </w:r>
      <w:r w:rsidRPr="007E3B66">
        <w:rPr>
          <w:sz w:val="28"/>
          <w:szCs w:val="28"/>
          <w:shd w:val="clear" w:color="auto" w:fill="FFFFFF"/>
        </w:rPr>
        <w:t xml:space="preserve"> и подписанного заказчиком контракта он считается заключенным.</w:t>
      </w:r>
    </w:p>
    <w:p w:rsidR="00640128" w:rsidRDefault="007E3B66">
      <w:pPr>
        <w:pStyle w:val="4a"/>
        <w:keepNext/>
        <w:keepLines/>
        <w:numPr>
          <w:ilvl w:val="1"/>
          <w:numId w:val="1"/>
        </w:numPr>
        <w:shd w:val="clear" w:color="auto" w:fill="auto"/>
        <w:tabs>
          <w:tab w:val="left" w:pos="1110"/>
          <w:tab w:val="left" w:pos="1560"/>
        </w:tabs>
        <w:spacing w:after="0" w:line="240" w:lineRule="auto"/>
        <w:ind w:left="0" w:firstLine="709"/>
        <w:jc w:val="both"/>
        <w:rPr>
          <w:sz w:val="28"/>
          <w:szCs w:val="28"/>
        </w:rPr>
      </w:pPr>
      <w:bookmarkStart w:id="83" w:name="bookmark95"/>
      <w:r w:rsidRPr="007E3B66">
        <w:rPr>
          <w:sz w:val="28"/>
          <w:szCs w:val="28"/>
          <w:shd w:val="clear" w:color="auto" w:fill="FFFFFF"/>
        </w:rPr>
        <w:t>Контракт может быть заключен не ранее чем через десять дней с даты размещения в единой информационной системе указанных в</w:t>
      </w:r>
      <w:r w:rsidR="00171702">
        <w:rPr>
          <w:sz w:val="28"/>
          <w:szCs w:val="28"/>
          <w:shd w:val="clear" w:color="auto" w:fill="FFFFFF"/>
        </w:rPr>
        <w:t xml:space="preserve"> </w:t>
      </w:r>
      <w:r w:rsidRPr="007E3B66">
        <w:rPr>
          <w:sz w:val="28"/>
          <w:szCs w:val="28"/>
          <w:shd w:val="clear" w:color="auto" w:fill="FFFFFF"/>
        </w:rPr>
        <w:t>части 8 статьи 69</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w:t>
      </w:r>
      <w:r>
        <w:rPr>
          <w:sz w:val="28"/>
          <w:szCs w:val="28"/>
          <w:shd w:val="clear" w:color="auto" w:fill="FFFFFF"/>
        </w:rPr>
        <w:t> </w:t>
      </w:r>
      <w:r w:rsidRPr="007E3B66">
        <w:rPr>
          <w:sz w:val="28"/>
          <w:szCs w:val="28"/>
          <w:shd w:val="clear" w:color="auto" w:fill="FFFFFF"/>
        </w:rPr>
        <w:t>части 13</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xml:space="preserve"> протоколов.</w:t>
      </w:r>
    </w:p>
    <w:bookmarkEnd w:id="83"/>
    <w:p w:rsidR="00640128" w:rsidRDefault="007E3B66">
      <w:pPr>
        <w:pStyle w:val="72"/>
        <w:numPr>
          <w:ilvl w:val="1"/>
          <w:numId w:val="1"/>
        </w:numPr>
        <w:shd w:val="clear" w:color="auto" w:fill="auto"/>
        <w:tabs>
          <w:tab w:val="left" w:pos="1201"/>
          <w:tab w:val="left" w:pos="1560"/>
        </w:tabs>
        <w:spacing w:before="0" w:line="240" w:lineRule="auto"/>
        <w:ind w:left="0" w:firstLine="709"/>
        <w:jc w:val="both"/>
        <w:rPr>
          <w:sz w:val="28"/>
          <w:szCs w:val="28"/>
        </w:rPr>
      </w:pPr>
      <w:r w:rsidRPr="007E3B66">
        <w:rPr>
          <w:sz w:val="28"/>
          <w:szCs w:val="28"/>
          <w:shd w:val="clear" w:color="auto" w:fill="FFFFFF"/>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40128" w:rsidRDefault="007E3B66">
      <w:pPr>
        <w:pStyle w:val="72"/>
        <w:numPr>
          <w:ilvl w:val="1"/>
          <w:numId w:val="1"/>
        </w:numPr>
        <w:shd w:val="clear" w:color="auto" w:fill="auto"/>
        <w:tabs>
          <w:tab w:val="left" w:pos="1230"/>
          <w:tab w:val="left" w:pos="1560"/>
        </w:tabs>
        <w:spacing w:before="0" w:line="240" w:lineRule="auto"/>
        <w:ind w:left="0" w:firstLine="709"/>
        <w:jc w:val="both"/>
      </w:pPr>
      <w:r w:rsidRPr="007E3B66">
        <w:rPr>
          <w:sz w:val="28"/>
          <w:szCs w:val="28"/>
          <w:shd w:val="clear" w:color="auto" w:fill="FFFFFF"/>
        </w:rPr>
        <w:t>В случае, предусмотренном</w:t>
      </w:r>
      <w:r>
        <w:rPr>
          <w:sz w:val="28"/>
          <w:szCs w:val="28"/>
          <w:shd w:val="clear" w:color="auto" w:fill="FFFFFF"/>
        </w:rPr>
        <w:t> </w:t>
      </w:r>
      <w:r w:rsidRPr="007E3B66">
        <w:rPr>
          <w:sz w:val="28"/>
          <w:szCs w:val="28"/>
          <w:shd w:val="clear" w:color="auto" w:fill="FFFFFF"/>
        </w:rPr>
        <w:t>частью 23 статьи 68</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r w:rsidRPr="007E3B66">
        <w:rPr>
          <w:sz w:val="18"/>
          <w:szCs w:val="18"/>
          <w:shd w:val="clear" w:color="auto" w:fill="FFFFFF"/>
        </w:rPr>
        <w:t>.</w:t>
      </w:r>
    </w:p>
    <w:p w:rsidR="00640128" w:rsidRDefault="007E3B66">
      <w:pPr>
        <w:pStyle w:val="72"/>
        <w:numPr>
          <w:ilvl w:val="1"/>
          <w:numId w:val="1"/>
        </w:numPr>
        <w:shd w:val="clear" w:color="auto" w:fill="auto"/>
        <w:tabs>
          <w:tab w:val="left" w:pos="1185"/>
          <w:tab w:val="left" w:pos="1560"/>
        </w:tabs>
        <w:spacing w:before="0" w:line="240" w:lineRule="auto"/>
        <w:ind w:left="0" w:firstLine="709"/>
        <w:jc w:val="both"/>
        <w:rPr>
          <w:sz w:val="28"/>
          <w:szCs w:val="28"/>
        </w:rPr>
      </w:pPr>
      <w:r w:rsidRPr="007E3B66">
        <w:rPr>
          <w:sz w:val="28"/>
          <w:szCs w:val="28"/>
          <w:shd w:val="clear" w:color="auto" w:fill="FFFFFF"/>
        </w:rPr>
        <w:t>Победитель электронного аукциона (за исключением победителя, предусмотренного</w:t>
      </w:r>
      <w:r>
        <w:rPr>
          <w:sz w:val="28"/>
          <w:szCs w:val="28"/>
          <w:shd w:val="clear" w:color="auto" w:fill="FFFFFF"/>
        </w:rPr>
        <w:t> </w:t>
      </w:r>
      <w:r w:rsidRPr="007E3B66">
        <w:rPr>
          <w:sz w:val="28"/>
          <w:szCs w:val="28"/>
          <w:shd w:val="clear" w:color="auto" w:fill="FFFFFF"/>
        </w:rPr>
        <w:t>частью 14</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w:t>
      </w:r>
      <w:r>
        <w:rPr>
          <w:sz w:val="28"/>
          <w:szCs w:val="28"/>
          <w:shd w:val="clear" w:color="auto" w:fill="FFFFFF"/>
        </w:rPr>
        <w:t> </w:t>
      </w:r>
      <w:r w:rsidRPr="007E3B66">
        <w:rPr>
          <w:sz w:val="28"/>
          <w:szCs w:val="28"/>
          <w:shd w:val="clear" w:color="auto" w:fill="FFFFFF"/>
        </w:rPr>
        <w:t>частью 4</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или не исполнил требования, предусмотренные</w:t>
      </w:r>
      <w:r>
        <w:rPr>
          <w:sz w:val="28"/>
          <w:szCs w:val="28"/>
          <w:shd w:val="clear" w:color="auto" w:fill="FFFFFF"/>
        </w:rPr>
        <w:t> </w:t>
      </w:r>
      <w:r w:rsidRPr="007E3B66">
        <w:rPr>
          <w:sz w:val="28"/>
          <w:szCs w:val="28"/>
          <w:shd w:val="clear" w:color="auto" w:fill="FFFFFF"/>
        </w:rPr>
        <w:t>статьей 37</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xml:space="preserve">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w:t>
      </w:r>
      <w:r w:rsidRPr="007E3B66">
        <w:rPr>
          <w:sz w:val="28"/>
          <w:szCs w:val="28"/>
          <w:shd w:val="clear" w:color="auto" w:fill="FFFFFF"/>
        </w:rPr>
        <w:lastRenderedPageBreak/>
        <w:t xml:space="preserve">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  </w:t>
      </w:r>
    </w:p>
    <w:p w:rsidR="00640128" w:rsidRDefault="007E3B66">
      <w:pPr>
        <w:pStyle w:val="72"/>
        <w:numPr>
          <w:ilvl w:val="1"/>
          <w:numId w:val="1"/>
        </w:numPr>
        <w:shd w:val="clear" w:color="auto" w:fill="auto"/>
        <w:tabs>
          <w:tab w:val="left" w:pos="1185"/>
          <w:tab w:val="left" w:pos="1560"/>
        </w:tabs>
        <w:spacing w:before="0" w:line="240" w:lineRule="auto"/>
        <w:ind w:left="0" w:firstLine="709"/>
        <w:jc w:val="both"/>
        <w:rPr>
          <w:sz w:val="28"/>
          <w:szCs w:val="28"/>
        </w:rPr>
      </w:pPr>
      <w:r w:rsidRPr="007E3B66">
        <w:rPr>
          <w:sz w:val="28"/>
          <w:szCs w:val="28"/>
          <w:shd w:val="clear" w:color="auto" w:fill="FFFFFF"/>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40128" w:rsidRDefault="007E3B66">
      <w:pPr>
        <w:pStyle w:val="72"/>
        <w:numPr>
          <w:ilvl w:val="1"/>
          <w:numId w:val="1"/>
        </w:numPr>
        <w:shd w:val="clear" w:color="auto" w:fill="auto"/>
        <w:tabs>
          <w:tab w:val="left" w:pos="1185"/>
          <w:tab w:val="left" w:pos="1560"/>
        </w:tabs>
        <w:spacing w:before="0" w:line="240" w:lineRule="auto"/>
        <w:ind w:left="0" w:firstLine="709"/>
        <w:jc w:val="both"/>
        <w:rPr>
          <w:sz w:val="28"/>
          <w:szCs w:val="28"/>
        </w:rPr>
      </w:pPr>
      <w:r w:rsidRPr="007E3B66">
        <w:rPr>
          <w:sz w:val="28"/>
          <w:szCs w:val="28"/>
          <w:shd w:val="clear" w:color="auto" w:fill="FFFFFF"/>
        </w:rPr>
        <w:t>Участник электронного аукциона, признанный победителем аукциона в соответствии с</w:t>
      </w:r>
      <w:r>
        <w:rPr>
          <w:sz w:val="28"/>
          <w:szCs w:val="28"/>
          <w:shd w:val="clear" w:color="auto" w:fill="FFFFFF"/>
        </w:rPr>
        <w:t> </w:t>
      </w:r>
      <w:r w:rsidRPr="007E3B66">
        <w:rPr>
          <w:sz w:val="28"/>
          <w:szCs w:val="28"/>
          <w:shd w:val="clear" w:color="auto" w:fill="FFFFFF"/>
        </w:rPr>
        <w:t>частью 14</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вправе подписать проект контракта или разместить предусмотренный</w:t>
      </w:r>
      <w:r>
        <w:rPr>
          <w:sz w:val="28"/>
          <w:szCs w:val="28"/>
          <w:shd w:val="clear" w:color="auto" w:fill="FFFFFF"/>
        </w:rPr>
        <w:t> </w:t>
      </w:r>
      <w:r w:rsidRPr="007E3B66">
        <w:rPr>
          <w:sz w:val="28"/>
          <w:szCs w:val="28"/>
          <w:shd w:val="clear" w:color="auto" w:fill="FFFFFF"/>
        </w:rPr>
        <w:t>частью 4</w:t>
      </w:r>
      <w:r>
        <w:rPr>
          <w:sz w:val="28"/>
          <w:szCs w:val="28"/>
          <w:shd w:val="clear" w:color="auto" w:fill="FFFFFF"/>
        </w:rPr>
        <w:t> </w:t>
      </w:r>
      <w:r w:rsidRPr="007E3B66">
        <w:rPr>
          <w:sz w:val="28"/>
          <w:szCs w:val="28"/>
          <w:shd w:val="clear" w:color="auto" w:fill="FFFFFF"/>
        </w:rPr>
        <w:t xml:space="preserve"> статьи 83.2 </w:t>
      </w:r>
      <w:r w:rsidRPr="007E3B66">
        <w:rPr>
          <w:sz w:val="28"/>
          <w:szCs w:val="28"/>
        </w:rPr>
        <w:t>Федерального закона № 44-ФЗ</w:t>
      </w:r>
      <w:r w:rsidRPr="007E3B66">
        <w:rPr>
          <w:sz w:val="28"/>
          <w:szCs w:val="28"/>
          <w:shd w:val="clear" w:color="auto" w:fill="FFFFFF"/>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w:t>
      </w:r>
      <w:r>
        <w:rPr>
          <w:sz w:val="28"/>
          <w:szCs w:val="28"/>
          <w:shd w:val="clear" w:color="auto" w:fill="FFFFFF"/>
        </w:rPr>
        <w:t> </w:t>
      </w:r>
      <w:r w:rsidRPr="007E3B66">
        <w:rPr>
          <w:sz w:val="28"/>
          <w:szCs w:val="28"/>
          <w:shd w:val="clear" w:color="auto" w:fill="FFFFFF"/>
        </w:rPr>
        <w:t>частью 23 статьи 68</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w:t>
      </w:r>
      <w:r>
        <w:rPr>
          <w:sz w:val="28"/>
          <w:szCs w:val="28"/>
          <w:shd w:val="clear" w:color="auto" w:fill="FFFFFF"/>
        </w:rPr>
        <w:t> </w:t>
      </w:r>
      <w:r w:rsidRPr="007E3B66">
        <w:rPr>
          <w:sz w:val="28"/>
          <w:szCs w:val="28"/>
          <w:shd w:val="clear" w:color="auto" w:fill="FFFFFF"/>
        </w:rPr>
        <w:t xml:space="preserve">части 6статьи 83.2 </w:t>
      </w:r>
      <w:r w:rsidRPr="007E3B66">
        <w:rPr>
          <w:sz w:val="28"/>
          <w:szCs w:val="28"/>
        </w:rPr>
        <w:t>Федерального закона № 44-ФЗ</w:t>
      </w:r>
      <w:r w:rsidRPr="007E3B66">
        <w:rPr>
          <w:sz w:val="28"/>
          <w:szCs w:val="28"/>
          <w:shd w:val="clear" w:color="auto" w:fill="FFFFFF"/>
        </w:rPr>
        <w:t xml:space="preserve"> и (или) непредоставления обеспечения исполнения контракта либо неисполнения требования, предусмотренного</w:t>
      </w:r>
      <w:r>
        <w:rPr>
          <w:sz w:val="28"/>
          <w:szCs w:val="28"/>
          <w:shd w:val="clear" w:color="auto" w:fill="FFFFFF"/>
        </w:rPr>
        <w:t> </w:t>
      </w:r>
      <w:r w:rsidRPr="007E3B66">
        <w:rPr>
          <w:sz w:val="28"/>
          <w:szCs w:val="28"/>
          <w:shd w:val="clear" w:color="auto" w:fill="FFFFFF"/>
        </w:rPr>
        <w:t>статьей 37</w:t>
      </w:r>
      <w:r>
        <w:rPr>
          <w:sz w:val="28"/>
          <w:szCs w:val="28"/>
          <w:shd w:val="clear" w:color="auto" w:fill="FFFFFF"/>
        </w:rPr>
        <w:t> </w:t>
      </w:r>
      <w:r w:rsidRPr="007E3B66">
        <w:rPr>
          <w:sz w:val="28"/>
          <w:szCs w:val="28"/>
        </w:rPr>
        <w:t>Федерального закона № 44-ФЗ</w:t>
      </w:r>
      <w:r w:rsidRPr="007E3B66">
        <w:rPr>
          <w:sz w:val="28"/>
          <w:szCs w:val="28"/>
          <w:shd w:val="clear" w:color="auto" w:fill="FFFFFF"/>
        </w:rPr>
        <w:t>, в случае подписания проекта контракта в соответствии с</w:t>
      </w:r>
      <w:r>
        <w:rPr>
          <w:sz w:val="28"/>
          <w:szCs w:val="28"/>
          <w:shd w:val="clear" w:color="auto" w:fill="FFFFFF"/>
        </w:rPr>
        <w:t> </w:t>
      </w:r>
      <w:r w:rsidRPr="007E3B66">
        <w:rPr>
          <w:sz w:val="28"/>
          <w:szCs w:val="28"/>
          <w:shd w:val="clear" w:color="auto" w:fill="FFFFFF"/>
        </w:rPr>
        <w:t>частью 3</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Такой победитель признается отказавшимся от заключения контракта в случае, если в срок, предусмотренный</w:t>
      </w:r>
      <w:r>
        <w:rPr>
          <w:sz w:val="28"/>
          <w:szCs w:val="28"/>
          <w:shd w:val="clear" w:color="auto" w:fill="FFFFFF"/>
        </w:rPr>
        <w:t> </w:t>
      </w:r>
      <w:r w:rsidRPr="007E3B66">
        <w:rPr>
          <w:sz w:val="28"/>
          <w:szCs w:val="28"/>
          <w:shd w:val="clear" w:color="auto" w:fill="FFFFFF"/>
        </w:rPr>
        <w:t>частью 3</w:t>
      </w:r>
      <w:r>
        <w:rPr>
          <w:sz w:val="28"/>
          <w:szCs w:val="28"/>
          <w:shd w:val="clear" w:color="auto" w:fill="FFFFFF"/>
        </w:rPr>
        <w:t> </w:t>
      </w:r>
      <w:r w:rsidRPr="007E3B66">
        <w:rPr>
          <w:sz w:val="28"/>
          <w:szCs w:val="28"/>
          <w:shd w:val="clear" w:color="auto" w:fill="FFFFFF"/>
        </w:rPr>
        <w:t xml:space="preserve">статьи 83.2 </w:t>
      </w:r>
      <w:r w:rsidRPr="007E3B66">
        <w:rPr>
          <w:sz w:val="28"/>
          <w:szCs w:val="28"/>
        </w:rPr>
        <w:t>Федерального закона № 44-ФЗ</w:t>
      </w:r>
      <w:r w:rsidRPr="007E3B66">
        <w:rPr>
          <w:sz w:val="28"/>
          <w:szCs w:val="28"/>
          <w:shd w:val="clear" w:color="auto" w:fill="FFFFFF"/>
        </w:rPr>
        <w:t xml:space="preserve">,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640128" w:rsidRDefault="007E3B66">
      <w:pPr>
        <w:pStyle w:val="72"/>
        <w:numPr>
          <w:ilvl w:val="1"/>
          <w:numId w:val="1"/>
        </w:numPr>
        <w:shd w:val="clear" w:color="auto" w:fill="auto"/>
        <w:tabs>
          <w:tab w:val="left" w:pos="1185"/>
          <w:tab w:val="left" w:pos="1560"/>
        </w:tabs>
        <w:spacing w:before="0" w:line="240" w:lineRule="auto"/>
        <w:ind w:left="0" w:firstLine="709"/>
        <w:jc w:val="both"/>
        <w:rPr>
          <w:sz w:val="28"/>
          <w:szCs w:val="28"/>
        </w:rPr>
      </w:pPr>
      <w:r w:rsidRPr="007E3B66">
        <w:rPr>
          <w:sz w:val="28"/>
          <w:szCs w:val="28"/>
          <w:shd w:val="clear" w:color="auto" w:fill="FFFFFF"/>
        </w:rPr>
        <w:lastRenderedPageBreak/>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40128" w:rsidRDefault="00640128">
      <w:pPr>
        <w:pStyle w:val="72"/>
        <w:shd w:val="clear" w:color="auto" w:fill="auto"/>
        <w:tabs>
          <w:tab w:val="left" w:pos="1185"/>
          <w:tab w:val="left" w:pos="1560"/>
        </w:tabs>
        <w:spacing w:before="0" w:line="240" w:lineRule="auto"/>
        <w:ind w:left="709"/>
        <w:jc w:val="both"/>
      </w:pPr>
    </w:p>
    <w:p w:rsidR="00640128" w:rsidRDefault="007E3B66">
      <w:pPr>
        <w:pStyle w:val="2"/>
        <w:numPr>
          <w:ilvl w:val="0"/>
          <w:numId w:val="1"/>
        </w:numPr>
        <w:tabs>
          <w:tab w:val="left" w:pos="1560"/>
        </w:tabs>
        <w:spacing w:before="0" w:after="0"/>
        <w:ind w:left="0" w:firstLine="709"/>
        <w:rPr>
          <w:color w:val="auto"/>
        </w:rPr>
      </w:pPr>
      <w:bookmarkStart w:id="84" w:name="bookmark96"/>
      <w:bookmarkStart w:id="85" w:name="_Toc517688863"/>
      <w:r>
        <w:rPr>
          <w:iCs w:val="0"/>
          <w:color w:val="auto"/>
        </w:rPr>
        <w:t>Обеспечение исполнения контракта.</w:t>
      </w:r>
      <w:bookmarkEnd w:id="84"/>
      <w:bookmarkEnd w:id="85"/>
    </w:p>
    <w:p w:rsidR="00640128" w:rsidRDefault="00640128">
      <w:pPr>
        <w:rPr>
          <w:color w:val="auto"/>
        </w:rPr>
      </w:pPr>
    </w:p>
    <w:p w:rsidR="00640128" w:rsidRDefault="007E3B66">
      <w:pPr>
        <w:pStyle w:val="72"/>
        <w:numPr>
          <w:ilvl w:val="1"/>
          <w:numId w:val="1"/>
        </w:numPr>
        <w:shd w:val="clear" w:color="auto" w:fill="auto"/>
        <w:tabs>
          <w:tab w:val="left" w:pos="1085"/>
          <w:tab w:val="left" w:pos="1560"/>
        </w:tabs>
        <w:spacing w:before="0" w:line="240" w:lineRule="auto"/>
        <w:ind w:left="0" w:firstLine="709"/>
        <w:jc w:val="both"/>
      </w:pPr>
      <w:r w:rsidRPr="007E3B66">
        <w:rPr>
          <w:sz w:val="28"/>
          <w:szCs w:val="28"/>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1.1 и 1.2 статьи 45 Федерального закона №44-ФЗ, статья 74.1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r w:rsidRPr="007E3B66">
        <w:rPr>
          <w:sz w:val="28"/>
          <w:szCs w:val="28"/>
          <w:shd w:val="clear" w:color="auto" w:fill="FFFFFF"/>
        </w:rPr>
        <w:t>Банковская гарантия, предоставляемая участником закупки в качестве обеспечения заявки на участие в закупке, информация о ней и документы, предусмотренные</w:t>
      </w:r>
      <w:r>
        <w:rPr>
          <w:sz w:val="28"/>
          <w:szCs w:val="28"/>
          <w:shd w:val="clear" w:color="auto" w:fill="FFFFFF"/>
        </w:rPr>
        <w:t> </w:t>
      </w:r>
      <w:r w:rsidRPr="007E3B66">
        <w:rPr>
          <w:sz w:val="28"/>
          <w:szCs w:val="28"/>
          <w:shd w:val="clear" w:color="auto" w:fill="FFFFFF"/>
        </w:rPr>
        <w:t>частью</w:t>
      </w:r>
      <w:r>
        <w:rPr>
          <w:sz w:val="28"/>
          <w:szCs w:val="28"/>
          <w:shd w:val="clear" w:color="auto" w:fill="FFFFFF"/>
        </w:rPr>
        <w:t> </w:t>
      </w:r>
      <w:r w:rsidRPr="007E3B66">
        <w:rPr>
          <w:sz w:val="28"/>
          <w:szCs w:val="28"/>
          <w:shd w:val="clear" w:color="auto" w:fill="FFFFFF"/>
        </w:rPr>
        <w:t>9</w:t>
      </w:r>
      <w:r>
        <w:rPr>
          <w:sz w:val="28"/>
          <w:szCs w:val="28"/>
          <w:shd w:val="clear" w:color="auto" w:fill="FFFFFF"/>
        </w:rPr>
        <w:t> </w:t>
      </w:r>
      <w:r w:rsidRPr="007E3B66">
        <w:rPr>
          <w:sz w:val="28"/>
          <w:szCs w:val="28"/>
        </w:rPr>
        <w:t>статьи 45 Федерального закона № 44-ФЗ</w:t>
      </w:r>
      <w:r w:rsidRPr="007E3B66">
        <w:rPr>
          <w:sz w:val="28"/>
          <w:szCs w:val="28"/>
          <w:shd w:val="clear" w:color="auto" w:fill="FFFFFF"/>
        </w:rPr>
        <w:t>, должны быть включены в реестр банковских гарантий, размещенный в единой информационной системе, за исключением банковских гарантий, указанных в</w:t>
      </w:r>
      <w:r>
        <w:rPr>
          <w:sz w:val="28"/>
          <w:szCs w:val="28"/>
          <w:shd w:val="clear" w:color="auto" w:fill="FFFFFF"/>
        </w:rPr>
        <w:t> </w:t>
      </w:r>
      <w:r w:rsidRPr="007E3B66">
        <w:rPr>
          <w:sz w:val="28"/>
          <w:szCs w:val="28"/>
          <w:shd w:val="clear" w:color="auto" w:fill="FFFFFF"/>
        </w:rPr>
        <w:t>части</w:t>
      </w:r>
      <w:r>
        <w:rPr>
          <w:sz w:val="28"/>
          <w:szCs w:val="28"/>
          <w:shd w:val="clear" w:color="auto" w:fill="FFFFFF"/>
        </w:rPr>
        <w:t> </w:t>
      </w:r>
      <w:r w:rsidRPr="007E3B66">
        <w:rPr>
          <w:sz w:val="28"/>
          <w:szCs w:val="28"/>
          <w:shd w:val="clear" w:color="auto" w:fill="FFFFFF"/>
        </w:rPr>
        <w:t>8.1</w:t>
      </w:r>
      <w:r>
        <w:rPr>
          <w:sz w:val="28"/>
          <w:szCs w:val="28"/>
          <w:shd w:val="clear" w:color="auto" w:fill="FFFFFF"/>
        </w:rPr>
        <w:t> </w:t>
      </w:r>
      <w:r w:rsidRPr="007E3B66">
        <w:rPr>
          <w:sz w:val="28"/>
          <w:szCs w:val="28"/>
        </w:rPr>
        <w:t>статьи 45 Федерального закона № 44-ФЗ</w:t>
      </w:r>
      <w:r w:rsidRPr="007E3B66">
        <w:rPr>
          <w:sz w:val="18"/>
          <w:szCs w:val="18"/>
          <w:shd w:val="clear" w:color="auto" w:fill="FFFFFF"/>
        </w:rPr>
        <w:t>.</w:t>
      </w:r>
    </w:p>
    <w:p w:rsidR="00640128" w:rsidRDefault="007E3B66">
      <w:pPr>
        <w:pStyle w:val="72"/>
        <w:shd w:val="clear" w:color="auto" w:fill="auto"/>
        <w:tabs>
          <w:tab w:val="left" w:pos="1560"/>
        </w:tabs>
        <w:spacing w:before="0" w:line="240" w:lineRule="auto"/>
        <w:ind w:firstLine="709"/>
        <w:jc w:val="both"/>
      </w:pPr>
      <w:r w:rsidRPr="007E3B66">
        <w:rPr>
          <w:sz w:val="28"/>
          <w:szCs w:val="28"/>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r>
        <w:rPr>
          <w:rStyle w:val="ac"/>
          <w:sz w:val="28"/>
          <w:szCs w:val="28"/>
        </w:rPr>
        <w:footnoteReference w:id="4"/>
      </w:r>
      <w:r w:rsidRPr="007E3B66">
        <w:rPr>
          <w:sz w:val="28"/>
          <w:szCs w:val="28"/>
        </w:rPr>
        <w:t>.</w:t>
      </w:r>
    </w:p>
    <w:p w:rsidR="00640128" w:rsidRDefault="007E3B66">
      <w:pPr>
        <w:pStyle w:val="72"/>
        <w:numPr>
          <w:ilvl w:val="1"/>
          <w:numId w:val="1"/>
        </w:numPr>
        <w:shd w:val="clear" w:color="auto" w:fill="auto"/>
        <w:tabs>
          <w:tab w:val="left" w:pos="1080"/>
          <w:tab w:val="left" w:pos="1560"/>
        </w:tabs>
        <w:spacing w:before="0" w:line="240" w:lineRule="auto"/>
        <w:ind w:left="0" w:firstLine="709"/>
        <w:jc w:val="both"/>
      </w:pPr>
      <w:r w:rsidRPr="007E3B66">
        <w:rPr>
          <w:sz w:val="28"/>
          <w:szCs w:val="28"/>
        </w:rPr>
        <w:t>Положения об обеспечении исполнения контакта не применяются в случае:</w:t>
      </w:r>
    </w:p>
    <w:p w:rsidR="00640128" w:rsidRDefault="007E3B66">
      <w:pPr>
        <w:pStyle w:val="72"/>
        <w:shd w:val="clear" w:color="auto" w:fill="auto"/>
        <w:tabs>
          <w:tab w:val="left" w:pos="1080"/>
          <w:tab w:val="left" w:pos="1560"/>
        </w:tabs>
        <w:spacing w:before="0" w:line="240" w:lineRule="auto"/>
        <w:ind w:firstLine="709"/>
        <w:jc w:val="both"/>
      </w:pPr>
      <w:r w:rsidRPr="007E3B66">
        <w:rPr>
          <w:sz w:val="28"/>
          <w:szCs w:val="28"/>
        </w:rPr>
        <w:t>1) заключения контракта с участником закупки, который является казенным учреждением;</w:t>
      </w:r>
    </w:p>
    <w:p w:rsidR="00640128" w:rsidRDefault="007E3B66">
      <w:pPr>
        <w:pStyle w:val="72"/>
        <w:shd w:val="clear" w:color="auto" w:fill="auto"/>
        <w:tabs>
          <w:tab w:val="left" w:pos="1080"/>
          <w:tab w:val="left" w:pos="1560"/>
        </w:tabs>
        <w:spacing w:before="0" w:line="240" w:lineRule="auto"/>
        <w:ind w:firstLine="709"/>
        <w:jc w:val="both"/>
      </w:pPr>
      <w:r w:rsidRPr="007E3B66">
        <w:rPr>
          <w:sz w:val="28"/>
          <w:szCs w:val="28"/>
        </w:rPr>
        <w:lastRenderedPageBreak/>
        <w:t>2) осуществления закупки услуги по предоставлению кредита;</w:t>
      </w:r>
    </w:p>
    <w:p w:rsidR="00640128" w:rsidRDefault="007E3B66">
      <w:pPr>
        <w:pStyle w:val="72"/>
        <w:shd w:val="clear" w:color="auto" w:fill="auto"/>
        <w:tabs>
          <w:tab w:val="left" w:pos="1080"/>
          <w:tab w:val="left" w:pos="1560"/>
        </w:tabs>
        <w:spacing w:before="0" w:line="240" w:lineRule="auto"/>
        <w:ind w:firstLine="709"/>
        <w:jc w:val="both"/>
        <w:rPr>
          <w:sz w:val="28"/>
          <w:szCs w:val="28"/>
        </w:rPr>
      </w:pPr>
      <w:r w:rsidRPr="007E3B66">
        <w:rPr>
          <w:sz w:val="28"/>
          <w:szCs w:val="28"/>
        </w:rPr>
        <w:t>3)</w:t>
      </w:r>
      <w:r w:rsidRPr="007E3B66">
        <w:rPr>
          <w:sz w:val="28"/>
          <w:szCs w:val="28"/>
          <w:shd w:val="clear" w:color="auto" w:fill="FFFFFF"/>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40128" w:rsidRDefault="007E3B66">
      <w:pPr>
        <w:pStyle w:val="72"/>
        <w:numPr>
          <w:ilvl w:val="1"/>
          <w:numId w:val="1"/>
        </w:numPr>
        <w:shd w:val="clear" w:color="auto" w:fill="auto"/>
        <w:tabs>
          <w:tab w:val="left" w:pos="1042"/>
          <w:tab w:val="left" w:pos="1560"/>
        </w:tabs>
        <w:spacing w:before="0" w:line="240" w:lineRule="auto"/>
        <w:ind w:left="0" w:firstLine="709"/>
        <w:jc w:val="both"/>
      </w:pPr>
      <w:r w:rsidRPr="007E3B66">
        <w:rPr>
          <w:sz w:val="28"/>
          <w:szCs w:val="28"/>
        </w:rPr>
        <w:t>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№44-ФЗ).</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34.4 настоящей документации, или информации, подтверждающей добросовестность такого участника на дату подачи заявки в соответствии с пунктом 34.6 настоящей документации,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w:t>
      </w:r>
      <w:r w:rsidRPr="007E3B66">
        <w:rPr>
          <w:sz w:val="28"/>
          <w:szCs w:val="28"/>
        </w:rPr>
        <w:lastRenderedPageBreak/>
        <w:t>двадцать процентов цены, по которой участником закупки предложено заключить контракт в соответствии с пунктом 34.5 настоящей документации.</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Победитель аукциона или участник закупки, с которым заключается контракт, в сроки, установленные пунктом 3 статьи 83.2 Федерального закона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640128" w:rsidRDefault="007E3B66">
      <w:pPr>
        <w:pStyle w:val="72"/>
        <w:numPr>
          <w:ilvl w:val="1"/>
          <w:numId w:val="1"/>
        </w:numPr>
        <w:shd w:val="clear" w:color="auto" w:fill="auto"/>
        <w:tabs>
          <w:tab w:val="left" w:pos="1075"/>
          <w:tab w:val="left" w:pos="1560"/>
        </w:tabs>
        <w:spacing w:before="0" w:line="240" w:lineRule="auto"/>
        <w:ind w:left="0" w:firstLine="709"/>
        <w:jc w:val="both"/>
      </w:pPr>
      <w:r w:rsidRPr="007E3B66">
        <w:rPr>
          <w:sz w:val="28"/>
          <w:szCs w:val="28"/>
        </w:rPr>
        <w:t>Банковская гарантия должна быть безотзывной и должна содержать:</w:t>
      </w:r>
    </w:p>
    <w:p w:rsidR="00640128" w:rsidRDefault="007E3B66">
      <w:pPr>
        <w:tabs>
          <w:tab w:val="left" w:pos="1560"/>
        </w:tabs>
        <w:ind w:firstLine="709"/>
        <w:jc w:val="both"/>
        <w:rPr>
          <w:rFonts w:ascii="Times New Roman" w:hAnsi="Times New Roman" w:cs="Times New Roman"/>
          <w:color w:val="auto"/>
        </w:rPr>
      </w:pPr>
      <w:r w:rsidRPr="007E3B66">
        <w:rPr>
          <w:rFonts w:ascii="Times New Roman" w:hAnsi="Times New Roman" w:cs="Times New Roman"/>
          <w:color w:val="auto"/>
          <w:sz w:val="28"/>
          <w:szCs w:val="28"/>
        </w:rPr>
        <w:t>1)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640128" w:rsidRDefault="007E3B66">
      <w:pPr>
        <w:tabs>
          <w:tab w:val="left" w:pos="1560"/>
        </w:tabs>
        <w:ind w:firstLine="709"/>
        <w:jc w:val="both"/>
        <w:rPr>
          <w:rFonts w:ascii="Times New Roman" w:hAnsi="Times New Roman" w:cs="Times New Roman"/>
          <w:color w:val="auto"/>
        </w:rPr>
      </w:pPr>
      <w:r w:rsidRPr="007E3B66">
        <w:rPr>
          <w:rFonts w:ascii="Times New Roman" w:hAnsi="Times New Roman" w:cs="Times New Roman"/>
          <w:color w:val="auto"/>
          <w:sz w:val="28"/>
          <w:szCs w:val="28"/>
        </w:rPr>
        <w:t>2) обязательства принципала, надлежащее исполнение которых обеспечивается банковской гарантией;</w:t>
      </w:r>
    </w:p>
    <w:p w:rsidR="00640128" w:rsidRDefault="007E3B66">
      <w:pPr>
        <w:tabs>
          <w:tab w:val="left" w:pos="1560"/>
        </w:tabs>
        <w:ind w:firstLine="709"/>
        <w:jc w:val="both"/>
        <w:rPr>
          <w:rFonts w:ascii="Times New Roman" w:hAnsi="Times New Roman" w:cs="Times New Roman"/>
          <w:color w:val="auto"/>
        </w:rPr>
      </w:pPr>
      <w:r w:rsidRPr="007E3B66">
        <w:rPr>
          <w:rFonts w:ascii="Times New Roman" w:hAnsi="Times New Roman" w:cs="Times New Roman"/>
          <w:color w:val="auto"/>
          <w:sz w:val="28"/>
          <w:szCs w:val="28"/>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40128" w:rsidRDefault="007E3B66">
      <w:pPr>
        <w:tabs>
          <w:tab w:val="left" w:pos="1560"/>
        </w:tabs>
        <w:ind w:firstLine="709"/>
        <w:jc w:val="both"/>
        <w:rPr>
          <w:rFonts w:ascii="Times New Roman" w:hAnsi="Times New Roman" w:cs="Times New Roman"/>
          <w:color w:val="auto"/>
        </w:rPr>
      </w:pPr>
      <w:r w:rsidRPr="007E3B66">
        <w:rPr>
          <w:rFonts w:ascii="Times New Roman" w:hAnsi="Times New Roman" w:cs="Times New Roman"/>
          <w:color w:val="auto"/>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0128" w:rsidRDefault="007E3B66">
      <w:pPr>
        <w:tabs>
          <w:tab w:val="left" w:pos="1560"/>
        </w:tabs>
        <w:ind w:firstLine="709"/>
        <w:jc w:val="both"/>
        <w:rPr>
          <w:rFonts w:ascii="Times New Roman" w:hAnsi="Times New Roman" w:cs="Times New Roman"/>
          <w:color w:val="auto"/>
        </w:rPr>
      </w:pPr>
      <w:r w:rsidRPr="007E3B66">
        <w:rPr>
          <w:rFonts w:ascii="Times New Roman" w:hAnsi="Times New Roman" w:cs="Times New Roman"/>
          <w:color w:val="auto"/>
          <w:sz w:val="28"/>
          <w:szCs w:val="28"/>
        </w:rPr>
        <w:t>5) срок действия банковской гарантии с учетом требований пп. 5 ч. 2 ст. 45 и ст. 96 Федерального закона №44-ФЗ;</w:t>
      </w:r>
    </w:p>
    <w:p w:rsidR="00640128" w:rsidRDefault="007E3B66">
      <w:pPr>
        <w:tabs>
          <w:tab w:val="left" w:pos="1560"/>
        </w:tabs>
        <w:ind w:firstLine="709"/>
        <w:jc w:val="both"/>
        <w:rPr>
          <w:rFonts w:ascii="Times New Roman" w:hAnsi="Times New Roman" w:cs="Times New Roman"/>
          <w:color w:val="auto"/>
        </w:rPr>
      </w:pPr>
      <w:r w:rsidRPr="007E3B66">
        <w:rPr>
          <w:rFonts w:ascii="Times New Roman" w:hAnsi="Times New Roman" w:cs="Times New Roman"/>
          <w:color w:val="auto"/>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0128" w:rsidRDefault="007E3B66">
      <w:pPr>
        <w:tabs>
          <w:tab w:val="left" w:pos="1560"/>
        </w:tabs>
        <w:ind w:firstLine="709"/>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0128" w:rsidRDefault="007E3B66">
      <w:pPr>
        <w:tabs>
          <w:tab w:val="left" w:pos="1560"/>
        </w:tabs>
        <w:ind w:firstLine="709"/>
        <w:jc w:val="both"/>
        <w:rPr>
          <w:rFonts w:ascii="Times New Roman" w:hAnsi="Times New Roman" w:cs="Times New Roman"/>
          <w:color w:val="auto"/>
          <w:sz w:val="28"/>
          <w:szCs w:val="28"/>
          <w:shd w:val="clear" w:color="auto" w:fill="FFFFFF"/>
        </w:rPr>
      </w:pPr>
      <w:r w:rsidRPr="007E3B66">
        <w:rPr>
          <w:rFonts w:ascii="Times New Roman" w:hAnsi="Times New Roman" w:cs="Times New Roman"/>
          <w:color w:val="auto"/>
          <w:sz w:val="28"/>
          <w:szCs w:val="28"/>
        </w:rPr>
        <w:t xml:space="preserve">34.9. </w:t>
      </w:r>
      <w:r w:rsidRPr="007E3B66">
        <w:rPr>
          <w:rFonts w:ascii="Times New Roman" w:hAnsi="Times New Roman" w:cs="Times New Roman"/>
          <w:color w:val="auto"/>
          <w:sz w:val="28"/>
          <w:szCs w:val="28"/>
          <w:shd w:val="clear" w:color="auto" w:fill="FFFFFF"/>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40128" w:rsidRDefault="007E3B66">
      <w:pPr>
        <w:tabs>
          <w:tab w:val="left" w:pos="1560"/>
        </w:tabs>
        <w:ind w:firstLine="709"/>
        <w:jc w:val="both"/>
        <w:rPr>
          <w:rFonts w:ascii="Times New Roman" w:hAnsi="Times New Roman" w:cs="Times New Roman"/>
          <w:color w:val="auto"/>
          <w:sz w:val="28"/>
          <w:szCs w:val="28"/>
          <w:shd w:val="clear" w:color="auto" w:fill="FFFFFF"/>
        </w:rPr>
      </w:pPr>
      <w:r w:rsidRPr="007E3B66">
        <w:rPr>
          <w:rFonts w:ascii="Times New Roman" w:hAnsi="Times New Roman" w:cs="Times New Roman"/>
          <w:color w:val="auto"/>
          <w:sz w:val="28"/>
          <w:szCs w:val="28"/>
          <w:shd w:val="clear" w:color="auto" w:fill="FFFFFF"/>
        </w:rPr>
        <w:t>34.10. Основанием для отказа в принятии банковской гарантии заказчиком является:</w:t>
      </w:r>
    </w:p>
    <w:p w:rsidR="00640128" w:rsidRDefault="007E3B66">
      <w:pPr>
        <w:tabs>
          <w:tab w:val="left" w:pos="1560"/>
        </w:tabs>
        <w:ind w:firstLine="709"/>
        <w:jc w:val="both"/>
        <w:rPr>
          <w:rFonts w:ascii="Times New Roman" w:hAnsi="Times New Roman" w:cs="Times New Roman"/>
          <w:color w:val="auto"/>
          <w:sz w:val="28"/>
          <w:szCs w:val="28"/>
          <w:shd w:val="clear" w:color="auto" w:fill="FFFFFF"/>
        </w:rPr>
      </w:pPr>
      <w:r w:rsidRPr="007E3B66">
        <w:rPr>
          <w:rFonts w:ascii="Times New Roman" w:hAnsi="Times New Roman" w:cs="Times New Roman"/>
          <w:color w:val="auto"/>
          <w:sz w:val="28"/>
          <w:szCs w:val="28"/>
          <w:shd w:val="clear" w:color="auto" w:fill="FFFFFF"/>
        </w:rPr>
        <w:t>1) отсутствие информации о банковской гарантии в предусмотренных настоящей статьей</w:t>
      </w:r>
      <w:r>
        <w:rPr>
          <w:rFonts w:ascii="Times New Roman" w:hAnsi="Times New Roman" w:cs="Times New Roman"/>
          <w:color w:val="auto"/>
          <w:sz w:val="28"/>
          <w:szCs w:val="28"/>
          <w:shd w:val="clear" w:color="auto" w:fill="FFFFFF"/>
        </w:rPr>
        <w:t> </w:t>
      </w:r>
      <w:r w:rsidRPr="007E3B66">
        <w:rPr>
          <w:rFonts w:ascii="Times New Roman" w:hAnsi="Times New Roman" w:cs="Times New Roman"/>
          <w:color w:val="auto"/>
          <w:sz w:val="28"/>
          <w:szCs w:val="28"/>
          <w:shd w:val="clear" w:color="auto" w:fill="FFFFFF"/>
        </w:rPr>
        <w:t>реестрах банковских гарантий;</w:t>
      </w:r>
    </w:p>
    <w:p w:rsidR="00640128" w:rsidRDefault="007E3B66">
      <w:pPr>
        <w:tabs>
          <w:tab w:val="left" w:pos="1560"/>
        </w:tabs>
        <w:ind w:firstLine="709"/>
        <w:jc w:val="both"/>
        <w:rPr>
          <w:rFonts w:ascii="Times New Roman" w:hAnsi="Times New Roman" w:cs="Times New Roman"/>
          <w:color w:val="auto"/>
          <w:sz w:val="28"/>
          <w:szCs w:val="28"/>
          <w:shd w:val="clear" w:color="auto" w:fill="FFFFFF"/>
        </w:rPr>
      </w:pPr>
      <w:r w:rsidRPr="007E3B66">
        <w:rPr>
          <w:rFonts w:ascii="Times New Roman" w:hAnsi="Times New Roman"/>
          <w:color w:val="auto"/>
          <w:sz w:val="28"/>
          <w:szCs w:val="28"/>
          <w:shd w:val="clear" w:color="auto" w:fill="FFFFFF"/>
        </w:rPr>
        <w:t>2) несоответствие банковской гарантии условиям, указанным в</w:t>
      </w:r>
      <w:r>
        <w:rPr>
          <w:rFonts w:ascii="Times New Roman" w:hAnsi="Times New Roman"/>
          <w:color w:val="auto"/>
          <w:sz w:val="28"/>
          <w:szCs w:val="28"/>
          <w:shd w:val="clear" w:color="auto" w:fill="FFFFFF"/>
        </w:rPr>
        <w:t> </w:t>
      </w:r>
      <w:r w:rsidRPr="007E3B66">
        <w:rPr>
          <w:rFonts w:ascii="Times New Roman" w:hAnsi="Times New Roman"/>
          <w:sz w:val="28"/>
          <w:szCs w:val="28"/>
          <w:shd w:val="clear" w:color="auto" w:fill="FFFFFF"/>
        </w:rPr>
        <w:t>частях 2</w:t>
      </w:r>
      <w:r>
        <w:rPr>
          <w:rFonts w:ascii="Times New Roman" w:hAnsi="Times New Roman"/>
          <w:color w:val="auto"/>
          <w:sz w:val="28"/>
          <w:szCs w:val="28"/>
          <w:shd w:val="clear" w:color="auto" w:fill="FFFFFF"/>
        </w:rPr>
        <w:t> </w:t>
      </w:r>
      <w:r w:rsidRPr="007E3B66">
        <w:rPr>
          <w:rFonts w:ascii="Times New Roman" w:hAnsi="Times New Roman"/>
          <w:color w:val="auto"/>
          <w:sz w:val="28"/>
          <w:szCs w:val="28"/>
          <w:shd w:val="clear" w:color="auto" w:fill="FFFFFF"/>
        </w:rPr>
        <w:t>и</w:t>
      </w:r>
      <w:r>
        <w:rPr>
          <w:rFonts w:ascii="Times New Roman" w:hAnsi="Times New Roman"/>
          <w:color w:val="auto"/>
          <w:sz w:val="28"/>
          <w:szCs w:val="28"/>
          <w:shd w:val="clear" w:color="auto" w:fill="FFFFFF"/>
        </w:rPr>
        <w:t> </w:t>
      </w:r>
      <w:r w:rsidRPr="007E3B66">
        <w:rPr>
          <w:rFonts w:ascii="Times New Roman" w:hAnsi="Times New Roman"/>
          <w:sz w:val="28"/>
          <w:szCs w:val="28"/>
          <w:shd w:val="clear" w:color="auto" w:fill="FFFFFF"/>
        </w:rPr>
        <w:t>3</w:t>
      </w:r>
      <w:r>
        <w:rPr>
          <w:rFonts w:ascii="Times New Roman" w:hAnsi="Times New Roman"/>
          <w:sz w:val="28"/>
          <w:szCs w:val="28"/>
          <w:shd w:val="clear" w:color="auto" w:fill="FFFFFF"/>
        </w:rPr>
        <w:t> </w:t>
      </w:r>
      <w:r w:rsidRPr="007E3B66">
        <w:rPr>
          <w:rFonts w:ascii="Times New Roman" w:hAnsi="Times New Roman"/>
          <w:color w:val="auto"/>
          <w:sz w:val="28"/>
          <w:szCs w:val="28"/>
          <w:shd w:val="clear" w:color="auto" w:fill="FFFFFF"/>
        </w:rPr>
        <w:t xml:space="preserve"> статьи 45</w:t>
      </w:r>
      <w:r w:rsidRPr="007E3B66">
        <w:rPr>
          <w:rFonts w:ascii="Times New Roman" w:hAnsi="Times New Roman"/>
          <w:color w:val="auto"/>
          <w:sz w:val="28"/>
          <w:szCs w:val="28"/>
        </w:rPr>
        <w:t xml:space="preserve"> Федерального Закона № 44-ФЗ</w:t>
      </w:r>
      <w:r w:rsidRPr="007E3B66">
        <w:rPr>
          <w:rFonts w:ascii="Times New Roman" w:hAnsi="Times New Roman"/>
          <w:color w:val="auto"/>
          <w:sz w:val="28"/>
          <w:szCs w:val="28"/>
          <w:shd w:val="clear" w:color="auto" w:fill="FFFFFF"/>
        </w:rPr>
        <w:t>;</w:t>
      </w:r>
    </w:p>
    <w:p w:rsidR="00640128" w:rsidRDefault="007E3B66">
      <w:pPr>
        <w:tabs>
          <w:tab w:val="left" w:pos="1560"/>
        </w:tabs>
        <w:ind w:firstLine="709"/>
        <w:jc w:val="both"/>
        <w:rPr>
          <w:rFonts w:ascii="Times New Roman" w:hAnsi="Times New Roman" w:cs="Times New Roman"/>
          <w:color w:val="auto"/>
          <w:sz w:val="28"/>
          <w:szCs w:val="28"/>
          <w:shd w:val="clear" w:color="auto" w:fill="FFFFFF"/>
        </w:rPr>
      </w:pPr>
      <w:r w:rsidRPr="007E3B66">
        <w:rPr>
          <w:rFonts w:ascii="Times New Roman" w:hAnsi="Times New Roman" w:cs="Times New Roman"/>
          <w:color w:val="auto"/>
          <w:sz w:val="28"/>
          <w:szCs w:val="28"/>
          <w:shd w:val="clear" w:color="auto" w:fill="FFFFFF"/>
        </w:rPr>
        <w:t xml:space="preserve">3) несоответствие банковской гарантии требованиям, содержащимся в извещении об осуществлении закупки, приглашении принять участие в </w:t>
      </w:r>
      <w:r w:rsidRPr="007E3B66">
        <w:rPr>
          <w:rFonts w:ascii="Times New Roman" w:hAnsi="Times New Roman" w:cs="Times New Roman"/>
          <w:color w:val="auto"/>
          <w:sz w:val="28"/>
          <w:szCs w:val="28"/>
          <w:shd w:val="clear" w:color="auto" w:fill="FFFFFF"/>
        </w:rPr>
        <w:lastRenderedPageBreak/>
        <w:t>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40128" w:rsidRDefault="007E3B66">
      <w:pPr>
        <w:tabs>
          <w:tab w:val="left" w:pos="1560"/>
        </w:tabs>
        <w:ind w:firstLine="709"/>
        <w:jc w:val="both"/>
        <w:rPr>
          <w:rFonts w:ascii="Times New Roman" w:hAnsi="Times New Roman" w:cs="Times New Roman"/>
          <w:color w:val="auto"/>
          <w:sz w:val="28"/>
          <w:szCs w:val="28"/>
          <w:shd w:val="clear" w:color="auto" w:fill="FFFFFF"/>
        </w:rPr>
      </w:pPr>
      <w:r w:rsidRPr="007E3B66">
        <w:rPr>
          <w:rFonts w:ascii="Times New Roman" w:hAnsi="Times New Roman"/>
          <w:color w:val="auto"/>
          <w:sz w:val="28"/>
          <w:szCs w:val="28"/>
          <w:shd w:val="clear" w:color="auto" w:fill="FFFFFF"/>
        </w:rPr>
        <w:t>34.11. В случае отказа в принятии банковской гарантии заказчик в срок, установленный</w:t>
      </w:r>
      <w:r>
        <w:rPr>
          <w:rFonts w:ascii="Times New Roman" w:hAnsi="Times New Roman"/>
          <w:color w:val="auto"/>
          <w:sz w:val="28"/>
          <w:szCs w:val="28"/>
          <w:shd w:val="clear" w:color="auto" w:fill="FFFFFF"/>
        </w:rPr>
        <w:t> </w:t>
      </w:r>
      <w:r w:rsidRPr="007E3B66">
        <w:rPr>
          <w:rFonts w:ascii="Times New Roman" w:hAnsi="Times New Roman"/>
          <w:sz w:val="28"/>
          <w:szCs w:val="28"/>
          <w:shd w:val="clear" w:color="auto" w:fill="FFFFFF"/>
        </w:rPr>
        <w:t>частью</w:t>
      </w:r>
      <w:r>
        <w:rPr>
          <w:rFonts w:ascii="Times New Roman" w:hAnsi="Times New Roman"/>
          <w:sz w:val="28"/>
          <w:szCs w:val="28"/>
          <w:shd w:val="clear" w:color="auto" w:fill="FFFFFF"/>
        </w:rPr>
        <w:t> </w:t>
      </w:r>
      <w:r w:rsidRPr="007E3B66">
        <w:rPr>
          <w:rFonts w:ascii="Times New Roman" w:hAnsi="Times New Roman"/>
          <w:sz w:val="28"/>
          <w:szCs w:val="28"/>
          <w:shd w:val="clear" w:color="auto" w:fill="FFFFFF"/>
        </w:rPr>
        <w:t>5</w:t>
      </w:r>
      <w:r>
        <w:rPr>
          <w:rFonts w:ascii="Times New Roman" w:hAnsi="Times New Roman"/>
          <w:color w:val="auto"/>
          <w:sz w:val="28"/>
          <w:szCs w:val="28"/>
          <w:shd w:val="clear" w:color="auto" w:fill="FFFFFF"/>
        </w:rPr>
        <w:t> </w:t>
      </w:r>
      <w:r w:rsidRPr="007E3B66">
        <w:rPr>
          <w:rFonts w:ascii="Times New Roman" w:hAnsi="Times New Roman"/>
          <w:color w:val="auto"/>
          <w:sz w:val="28"/>
          <w:szCs w:val="28"/>
          <w:shd w:val="clear" w:color="auto" w:fill="FFFFFF"/>
        </w:rPr>
        <w:t>статьи 45</w:t>
      </w:r>
      <w:r w:rsidRPr="007E3B66">
        <w:rPr>
          <w:rFonts w:ascii="Times New Roman" w:hAnsi="Times New Roman"/>
          <w:color w:val="auto"/>
          <w:sz w:val="28"/>
          <w:szCs w:val="28"/>
        </w:rPr>
        <w:t xml:space="preserve"> Федерального Закона № 44-ФЗ</w:t>
      </w:r>
      <w:r w:rsidRPr="007E3B66">
        <w:rPr>
          <w:rFonts w:ascii="Times New Roman" w:hAnsi="Times New Roman"/>
          <w:color w:val="auto"/>
          <w:sz w:val="28"/>
          <w:szCs w:val="28"/>
          <w:shd w:val="clear" w:color="auto" w:fill="FFFFFF"/>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40128" w:rsidRDefault="007E3B66">
      <w:pPr>
        <w:tabs>
          <w:tab w:val="left" w:pos="1560"/>
        </w:tabs>
        <w:ind w:firstLine="709"/>
        <w:jc w:val="both"/>
        <w:rPr>
          <w:rFonts w:ascii="Times New Roman" w:hAnsi="Times New Roman" w:cs="Times New Roman"/>
          <w:color w:val="auto"/>
          <w:sz w:val="28"/>
          <w:szCs w:val="28"/>
        </w:rPr>
      </w:pPr>
      <w:r w:rsidRPr="007E3B66">
        <w:rPr>
          <w:rFonts w:ascii="Times New Roman" w:hAnsi="Times New Roman"/>
          <w:color w:val="auto"/>
          <w:sz w:val="28"/>
          <w:szCs w:val="28"/>
          <w:shd w:val="clear" w:color="auto" w:fill="FFFFFF"/>
        </w:rPr>
        <w:t xml:space="preserve">34.12. </w:t>
      </w:r>
      <w:r w:rsidRPr="007E3B66">
        <w:rPr>
          <w:rFonts w:ascii="Times New Roman" w:hAnsi="Times New Roman"/>
          <w:sz w:val="28"/>
          <w:szCs w:val="28"/>
          <w:shd w:val="clear" w:color="auto" w:fill="FFFFFF"/>
        </w:rPr>
        <w:t>Дополнительные требования</w:t>
      </w:r>
      <w:r>
        <w:rPr>
          <w:rFonts w:ascii="Times New Roman" w:hAnsi="Times New Roman"/>
          <w:color w:val="auto"/>
          <w:sz w:val="28"/>
          <w:szCs w:val="28"/>
          <w:shd w:val="clear" w:color="auto" w:fill="FFFFFF"/>
        </w:rPr>
        <w:t> </w:t>
      </w:r>
      <w:r w:rsidRPr="007E3B66">
        <w:rPr>
          <w:rFonts w:ascii="Times New Roman" w:hAnsi="Times New Roman"/>
          <w:color w:val="auto"/>
          <w:sz w:val="28"/>
          <w:szCs w:val="28"/>
          <w:shd w:val="clear" w:color="auto" w:fill="FFFFFF"/>
        </w:rPr>
        <w:t xml:space="preserve"> к банковской гарантии, используемой для целей </w:t>
      </w:r>
      <w:r w:rsidRPr="007E3B66">
        <w:rPr>
          <w:rFonts w:ascii="Times New Roman" w:hAnsi="Times New Roman"/>
          <w:color w:val="auto"/>
          <w:sz w:val="28"/>
          <w:szCs w:val="28"/>
        </w:rPr>
        <w:t>Федерального Закона № 44-ФЗ</w:t>
      </w:r>
      <w:r w:rsidRPr="007E3B66">
        <w:rPr>
          <w:rFonts w:ascii="Times New Roman" w:hAnsi="Times New Roman"/>
          <w:color w:val="auto"/>
          <w:sz w:val="28"/>
          <w:szCs w:val="28"/>
          <w:shd w:val="clear" w:color="auto" w:fill="FFFFFF"/>
        </w:rPr>
        <w:t>,</w:t>
      </w:r>
      <w:r>
        <w:rPr>
          <w:rFonts w:ascii="Times New Roman" w:hAnsi="Times New Roman"/>
          <w:color w:val="auto"/>
          <w:sz w:val="28"/>
          <w:szCs w:val="28"/>
          <w:shd w:val="clear" w:color="auto" w:fill="FFFFFF"/>
        </w:rPr>
        <w:t> </w:t>
      </w:r>
      <w:r w:rsidRPr="007E3B66">
        <w:rPr>
          <w:rFonts w:ascii="Times New Roman" w:hAnsi="Times New Roman"/>
          <w:sz w:val="28"/>
          <w:szCs w:val="28"/>
          <w:shd w:val="clear" w:color="auto" w:fill="FFFFFF"/>
        </w:rPr>
        <w:t>порядок</w:t>
      </w:r>
      <w:r>
        <w:rPr>
          <w:rFonts w:ascii="Times New Roman" w:hAnsi="Times New Roman"/>
          <w:color w:val="auto"/>
          <w:sz w:val="28"/>
          <w:szCs w:val="28"/>
          <w:shd w:val="clear" w:color="auto" w:fill="FFFFFF"/>
        </w:rPr>
        <w:t> </w:t>
      </w:r>
      <w:r w:rsidRPr="007E3B66">
        <w:rPr>
          <w:rFonts w:ascii="Times New Roman" w:hAnsi="Times New Roman"/>
          <w:color w:val="auto"/>
          <w:sz w:val="28"/>
          <w:szCs w:val="28"/>
          <w:shd w:val="clear" w:color="auto" w:fill="FFFFFF"/>
        </w:rPr>
        <w:t>ведения и размещения в единой информационной системе реестра банковских гарантий,</w:t>
      </w:r>
      <w:r>
        <w:rPr>
          <w:rFonts w:ascii="Times New Roman" w:hAnsi="Times New Roman"/>
          <w:color w:val="auto"/>
          <w:sz w:val="28"/>
          <w:szCs w:val="28"/>
          <w:shd w:val="clear" w:color="auto" w:fill="FFFFFF"/>
        </w:rPr>
        <w:t> </w:t>
      </w:r>
      <w:r w:rsidRPr="007E3B66">
        <w:rPr>
          <w:rFonts w:ascii="Times New Roman" w:hAnsi="Times New Roman"/>
          <w:sz w:val="28"/>
          <w:szCs w:val="28"/>
          <w:shd w:val="clear" w:color="auto" w:fill="FFFFFF"/>
        </w:rPr>
        <w:t>порядок</w:t>
      </w:r>
      <w:r>
        <w:rPr>
          <w:rFonts w:ascii="Times New Roman" w:hAnsi="Times New Roman"/>
          <w:color w:val="auto"/>
          <w:sz w:val="28"/>
          <w:szCs w:val="28"/>
          <w:shd w:val="clear" w:color="auto" w:fill="FFFFFF"/>
        </w:rPr>
        <w:t> </w:t>
      </w:r>
      <w:r w:rsidRPr="007E3B66">
        <w:rPr>
          <w:rFonts w:ascii="Times New Roman" w:hAnsi="Times New Roman"/>
          <w:color w:val="auto"/>
          <w:sz w:val="28"/>
          <w:szCs w:val="28"/>
          <w:shd w:val="clear" w:color="auto" w:fill="FFFFFF"/>
        </w:rPr>
        <w:t>формирования и ведения закрытого реестра банковских гарантий, в том числе включения в него информации, порядок и сроки предоставления выписок из него,</w:t>
      </w:r>
      <w:r>
        <w:rPr>
          <w:rFonts w:ascii="Times New Roman" w:hAnsi="Times New Roman"/>
          <w:color w:val="auto"/>
          <w:sz w:val="28"/>
          <w:szCs w:val="28"/>
          <w:shd w:val="clear" w:color="auto" w:fill="FFFFFF"/>
        </w:rPr>
        <w:t> </w:t>
      </w:r>
      <w:r w:rsidRPr="007E3B66">
        <w:rPr>
          <w:rFonts w:ascii="Times New Roman" w:hAnsi="Times New Roman"/>
          <w:sz w:val="28"/>
          <w:szCs w:val="28"/>
          <w:shd w:val="clear" w:color="auto" w:fill="FFFFFF"/>
        </w:rPr>
        <w:t>форма</w:t>
      </w:r>
      <w:r>
        <w:rPr>
          <w:rFonts w:ascii="Times New Roman" w:hAnsi="Times New Roman"/>
          <w:color w:val="auto"/>
          <w:sz w:val="28"/>
          <w:szCs w:val="28"/>
          <w:shd w:val="clear" w:color="auto" w:fill="FFFFFF"/>
        </w:rPr>
        <w:t> </w:t>
      </w:r>
      <w:r w:rsidRPr="007E3B66">
        <w:rPr>
          <w:rFonts w:ascii="Times New Roman" w:hAnsi="Times New Roman"/>
          <w:color w:val="auto"/>
          <w:sz w:val="28"/>
          <w:szCs w:val="28"/>
          <w:shd w:val="clear" w:color="auto" w:fill="FFFFFF"/>
        </w:rPr>
        <w:t xml:space="preserve">требования об осуществлении уплаты денежной суммы по банковской гарантии устанавливаются Правительством Российской Федерации. </w:t>
      </w:r>
    </w:p>
    <w:p w:rsidR="00640128" w:rsidRDefault="00640128">
      <w:pPr>
        <w:tabs>
          <w:tab w:val="left" w:pos="1560"/>
        </w:tabs>
        <w:ind w:firstLine="709"/>
        <w:jc w:val="both"/>
        <w:rPr>
          <w:rFonts w:ascii="Times New Roman" w:hAnsi="Times New Roman" w:cs="Times New Roman"/>
          <w:color w:val="auto"/>
        </w:rPr>
      </w:pPr>
    </w:p>
    <w:p w:rsidR="00640128" w:rsidRDefault="007E3B66">
      <w:pPr>
        <w:pStyle w:val="2"/>
        <w:numPr>
          <w:ilvl w:val="0"/>
          <w:numId w:val="1"/>
        </w:numPr>
        <w:tabs>
          <w:tab w:val="left" w:pos="1560"/>
        </w:tabs>
        <w:spacing w:before="0" w:after="0"/>
        <w:ind w:left="0" w:firstLine="709"/>
        <w:rPr>
          <w:color w:val="auto"/>
        </w:rPr>
      </w:pPr>
      <w:bookmarkStart w:id="86" w:name="bookmark97"/>
      <w:bookmarkStart w:id="87" w:name="_Toc517688864"/>
      <w:r>
        <w:rPr>
          <w:iCs w:val="0"/>
          <w:color w:val="auto"/>
        </w:rPr>
        <w:t>Права и обязанности заказчика.</w:t>
      </w:r>
      <w:bookmarkEnd w:id="86"/>
      <w:bookmarkEnd w:id="87"/>
    </w:p>
    <w:p w:rsidR="00640128" w:rsidRDefault="00640128">
      <w:pPr>
        <w:rPr>
          <w:color w:val="auto"/>
        </w:rPr>
      </w:pPr>
    </w:p>
    <w:p w:rsidR="00640128" w:rsidRDefault="007E3B66">
      <w:pPr>
        <w:pStyle w:val="72"/>
        <w:numPr>
          <w:ilvl w:val="1"/>
          <w:numId w:val="1"/>
        </w:numPr>
        <w:shd w:val="clear" w:color="auto" w:fill="auto"/>
        <w:tabs>
          <w:tab w:val="left" w:pos="1080"/>
          <w:tab w:val="left" w:pos="1560"/>
        </w:tabs>
        <w:spacing w:before="0" w:line="240" w:lineRule="auto"/>
        <w:ind w:left="0" w:firstLine="709"/>
        <w:jc w:val="both"/>
      </w:pPr>
      <w:r w:rsidRPr="007E3B66">
        <w:rPr>
          <w:sz w:val="28"/>
          <w:szCs w:val="28"/>
        </w:rPr>
        <w:t>Изменение условий контракта в ходе его исполнения допускается по соглашению сторон (заказчика и поставщика):</w:t>
      </w:r>
    </w:p>
    <w:p w:rsidR="00640128" w:rsidRDefault="007E3B66" w:rsidP="00DB5FF1">
      <w:pPr>
        <w:pStyle w:val="72"/>
        <w:numPr>
          <w:ilvl w:val="0"/>
          <w:numId w:val="3"/>
        </w:numPr>
        <w:shd w:val="clear" w:color="auto" w:fill="auto"/>
        <w:tabs>
          <w:tab w:val="clear" w:pos="709"/>
          <w:tab w:val="left" w:pos="993"/>
          <w:tab w:val="left" w:pos="1560"/>
        </w:tabs>
        <w:spacing w:before="0" w:line="240" w:lineRule="auto"/>
        <w:ind w:firstLine="709"/>
        <w:jc w:val="both"/>
      </w:pPr>
      <w:r w:rsidRPr="007E3B66">
        <w:rPr>
          <w:sz w:val="28"/>
          <w:szCs w:val="28"/>
        </w:rPr>
        <w:t>по снижению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w:t>
      </w:r>
    </w:p>
    <w:p w:rsidR="00640128" w:rsidRDefault="007E3B66" w:rsidP="00DB5FF1">
      <w:pPr>
        <w:pStyle w:val="72"/>
        <w:numPr>
          <w:ilvl w:val="0"/>
          <w:numId w:val="3"/>
        </w:numPr>
        <w:shd w:val="clear" w:color="auto" w:fill="auto"/>
        <w:tabs>
          <w:tab w:val="clear" w:pos="709"/>
          <w:tab w:val="left" w:pos="993"/>
          <w:tab w:val="left" w:pos="1560"/>
        </w:tabs>
        <w:spacing w:before="0" w:line="240" w:lineRule="auto"/>
        <w:ind w:firstLine="709"/>
        <w:jc w:val="both"/>
      </w:pPr>
      <w:r w:rsidRPr="007E3B66">
        <w:rPr>
          <w:sz w:val="28"/>
          <w:szCs w:val="28"/>
        </w:rPr>
        <w:t xml:space="preserve"> при уменьшении или увеличении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При исполнении контракта (за исключением случаев, которые предусмотрены нормативными правовыми актами, принятыми в соответствии с</w:t>
      </w:r>
      <w:r>
        <w:rPr>
          <w:sz w:val="28"/>
          <w:szCs w:val="28"/>
          <w:shd w:val="clear" w:color="auto" w:fill="FFFFFF"/>
        </w:rPr>
        <w:t> </w:t>
      </w:r>
      <w:r w:rsidRPr="007E3B66">
        <w:rPr>
          <w:sz w:val="28"/>
          <w:szCs w:val="28"/>
          <w:shd w:val="clear" w:color="auto" w:fill="FFFFFF"/>
        </w:rPr>
        <w:t>частью 6 статьи 14</w:t>
      </w:r>
      <w:r>
        <w:rPr>
          <w:sz w:val="28"/>
          <w:szCs w:val="28"/>
          <w:shd w:val="clear" w:color="auto" w:fill="FFFFFF"/>
        </w:rPr>
        <w:t> </w:t>
      </w:r>
      <w:r w:rsidRPr="007E3B66">
        <w:rPr>
          <w:sz w:val="28"/>
          <w:szCs w:val="28"/>
          <w:shd w:val="clear" w:color="auto" w:fill="FFFFFF"/>
        </w:rPr>
        <w:t xml:space="preserve"> Федерального закона </w:t>
      </w:r>
      <w:r w:rsidRPr="007E3B66">
        <w:rPr>
          <w:sz w:val="28"/>
          <w:szCs w:val="28"/>
        </w:rPr>
        <w:t>№ 44-ФЗ</w:t>
      </w:r>
      <w:r w:rsidRPr="007E3B66">
        <w:rPr>
          <w:sz w:val="28"/>
          <w:szCs w:val="28"/>
          <w:shd w:val="clear" w:color="auto" w:fill="FFFFFF"/>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w:t>
      </w:r>
      <w:r w:rsidRPr="007E3B66">
        <w:rPr>
          <w:sz w:val="28"/>
          <w:szCs w:val="28"/>
          <w:shd w:val="clear" w:color="auto" w:fill="FFFFFF"/>
        </w:rPr>
        <w:lastRenderedPageBreak/>
        <w:t>(подрядчика, исполнителя) по такому контракту вследствие реорганизации юридического лица в форме преобразования, слияния или присоединения.</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В случае перемены заказчика права и обязанности заказчика, предусмотренные контрактом, переходят к новому заказчику.</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Заказчик вправе принять решение об одностороннем отказе от исполнения контракта по основаниям, предусмотренным</w:t>
      </w:r>
      <w:r>
        <w:rPr>
          <w:sz w:val="28"/>
          <w:szCs w:val="28"/>
          <w:shd w:val="clear" w:color="auto" w:fill="FFFFFF"/>
        </w:rPr>
        <w:t> </w:t>
      </w:r>
      <w:r w:rsidRPr="007E3B66">
        <w:rPr>
          <w:sz w:val="28"/>
          <w:szCs w:val="28"/>
          <w:shd w:val="clear" w:color="auto" w:fill="FFFFFF"/>
        </w:rPr>
        <w:t>Гражданским кодексом</w:t>
      </w:r>
      <w:r>
        <w:rPr>
          <w:sz w:val="28"/>
          <w:szCs w:val="28"/>
          <w:shd w:val="clear" w:color="auto" w:fill="FFFFFF"/>
        </w:rPr>
        <w:t> </w:t>
      </w:r>
      <w:r w:rsidRPr="007E3B66">
        <w:rPr>
          <w:sz w:val="28"/>
          <w:szCs w:val="28"/>
          <w:shd w:val="clear" w:color="auto" w:fill="FFFFFF"/>
        </w:rPr>
        <w:t>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w:t>
      </w:r>
      <w:r>
        <w:rPr>
          <w:sz w:val="28"/>
          <w:szCs w:val="28"/>
          <w:shd w:val="clear" w:color="auto" w:fill="FFFFFF"/>
        </w:rPr>
        <w:t> </w:t>
      </w:r>
      <w:r w:rsidRPr="007E3B66">
        <w:rPr>
          <w:sz w:val="28"/>
          <w:szCs w:val="28"/>
          <w:shd w:val="clear" w:color="auto" w:fill="FFFFFF"/>
        </w:rPr>
        <w:t>частью</w:t>
      </w:r>
      <w:r>
        <w:rPr>
          <w:sz w:val="28"/>
          <w:szCs w:val="28"/>
          <w:shd w:val="clear" w:color="auto" w:fill="FFFFFF"/>
        </w:rPr>
        <w:t xml:space="preserve"> 8  статьи 95 Федерального закона </w:t>
      </w:r>
      <w:r>
        <w:rPr>
          <w:sz w:val="28"/>
          <w:szCs w:val="28"/>
        </w:rPr>
        <w:t>№ 44-ФЗ</w:t>
      </w:r>
      <w:r>
        <w:rPr>
          <w:sz w:val="28"/>
          <w:szCs w:val="28"/>
          <w:shd w:val="clear" w:color="auto" w:fill="FFFFFF"/>
        </w:rPr>
        <w:t xml:space="preserve">. </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части 12 статьи 95 Федерального закона </w:t>
      </w:r>
      <w:r w:rsidRPr="007E3B66">
        <w:rPr>
          <w:sz w:val="28"/>
          <w:szCs w:val="28"/>
        </w:rPr>
        <w:t>№ 44-ФЗ</w:t>
      </w:r>
      <w:r w:rsidRPr="007E3B66">
        <w:rPr>
          <w:sz w:val="28"/>
          <w:szCs w:val="28"/>
          <w:shd w:val="clear" w:color="auto" w:fill="FFFFFF"/>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 xml:space="preserve">Решение заказчика об одностороннем отказе от исполнения контракта вступает в силу и контракт считается расторгнутым через десять </w:t>
      </w:r>
      <w:r w:rsidRPr="007E3B66">
        <w:rPr>
          <w:sz w:val="28"/>
          <w:szCs w:val="28"/>
          <w:shd w:val="clear" w:color="auto" w:fill="FFFFFF"/>
        </w:rPr>
        <w:lastRenderedPageBreak/>
        <w:t>дней с даты надлежащего уведомления заказчиком поставщика (подрядчика, исполнителя) об одностороннем отказе от исполнения контракта.</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w:t>
      </w:r>
      <w:r>
        <w:rPr>
          <w:sz w:val="28"/>
          <w:szCs w:val="28"/>
          <w:shd w:val="clear" w:color="auto" w:fill="FFFFFF"/>
        </w:rPr>
        <w:t> </w:t>
      </w:r>
      <w:r w:rsidRPr="007E3B66">
        <w:rPr>
          <w:sz w:val="28"/>
          <w:szCs w:val="28"/>
          <w:shd w:val="clear" w:color="auto" w:fill="FFFFFF"/>
        </w:rPr>
        <w:t>частью</w:t>
      </w:r>
      <w:r>
        <w:rPr>
          <w:sz w:val="28"/>
          <w:szCs w:val="28"/>
          <w:shd w:val="clear" w:color="auto" w:fill="FFFFFF"/>
        </w:rPr>
        <w:t> </w:t>
      </w:r>
      <w:r w:rsidRPr="007E3B66">
        <w:rPr>
          <w:sz w:val="28"/>
          <w:szCs w:val="28"/>
          <w:shd w:val="clear" w:color="auto" w:fill="FFFFFF"/>
        </w:rPr>
        <w:t>10</w:t>
      </w:r>
      <w:r>
        <w:rPr>
          <w:sz w:val="28"/>
          <w:szCs w:val="28"/>
          <w:shd w:val="clear" w:color="auto" w:fill="FFFFFF"/>
        </w:rPr>
        <w:t> </w:t>
      </w:r>
      <w:r w:rsidRPr="007E3B66">
        <w:rPr>
          <w:sz w:val="28"/>
          <w:szCs w:val="28"/>
          <w:shd w:val="clear" w:color="auto" w:fill="FFFFFF"/>
        </w:rPr>
        <w:t xml:space="preserve">статьи 95 Федерального закона </w:t>
      </w:r>
      <w:r w:rsidRPr="007E3B66">
        <w:rPr>
          <w:sz w:val="28"/>
          <w:szCs w:val="28"/>
        </w:rPr>
        <w:t>№ 44-ФЗ</w:t>
      </w:r>
      <w:r w:rsidRPr="007E3B66">
        <w:rPr>
          <w:sz w:val="28"/>
          <w:szCs w:val="28"/>
          <w:shd w:val="clear" w:color="auto" w:fill="FFFFFF"/>
        </w:rPr>
        <w:t>. Данное правило не применяется в случае повторного нарушения поставщиком (подрядчиком, исполнителем) условий контракта, которые в соответствии с</w:t>
      </w:r>
      <w:r>
        <w:rPr>
          <w:sz w:val="28"/>
          <w:szCs w:val="28"/>
          <w:shd w:val="clear" w:color="auto" w:fill="FFFFFF"/>
        </w:rPr>
        <w:t> </w:t>
      </w:r>
      <w:r w:rsidRPr="007E3B66">
        <w:rPr>
          <w:sz w:val="28"/>
          <w:szCs w:val="28"/>
          <w:shd w:val="clear" w:color="auto" w:fill="FFFFFF"/>
        </w:rPr>
        <w:t>гражданским законодательством</w:t>
      </w:r>
      <w:r>
        <w:rPr>
          <w:sz w:val="28"/>
          <w:szCs w:val="28"/>
          <w:shd w:val="clear" w:color="auto" w:fill="FFFFFF"/>
        </w:rPr>
        <w:t> </w:t>
      </w:r>
      <w:r w:rsidRPr="007E3B66">
        <w:rPr>
          <w:sz w:val="28"/>
          <w:szCs w:val="28"/>
          <w:shd w:val="clear" w:color="auto" w:fill="FFFFFF"/>
        </w:rPr>
        <w:t>являются основанием для одностороннего отказа заказчика от исполнения контракта.</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 xml:space="preserve">Заказчик обязан принять решение об одностороннем отказе от исполнения контракта в случаях: </w:t>
      </w:r>
      <w:r w:rsidRPr="007E3B66">
        <w:rPr>
          <w:sz w:val="28"/>
          <w:szCs w:val="28"/>
          <w:shd w:val="clear" w:color="auto" w:fill="FFFFFF"/>
        </w:rPr>
        <w:br/>
        <w:t xml:space="preserve">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7E3B66">
        <w:rPr>
          <w:sz w:val="28"/>
          <w:szCs w:val="28"/>
          <w:shd w:val="clear" w:color="auto" w:fill="FFFFFF"/>
        </w:rPr>
        <w:br/>
        <w:t>б) если в ходе исполнения заключенного в соответствии с</w:t>
      </w:r>
      <w:r>
        <w:rPr>
          <w:sz w:val="28"/>
          <w:szCs w:val="28"/>
          <w:shd w:val="clear" w:color="auto" w:fill="FFFFFF"/>
        </w:rPr>
        <w:t> </w:t>
      </w:r>
      <w:r w:rsidRPr="007E3B66">
        <w:rPr>
          <w:sz w:val="28"/>
          <w:szCs w:val="28"/>
          <w:shd w:val="clear" w:color="auto" w:fill="FFFFFF"/>
        </w:rPr>
        <w:t>пунктом 47 части 1 статьи 93</w:t>
      </w:r>
      <w:r>
        <w:rPr>
          <w:sz w:val="28"/>
          <w:szCs w:val="28"/>
          <w:shd w:val="clear" w:color="auto" w:fill="FFFFFF"/>
        </w:rPr>
        <w:t> </w:t>
      </w:r>
      <w:r w:rsidRPr="007E3B66">
        <w:rPr>
          <w:sz w:val="28"/>
          <w:szCs w:val="28"/>
          <w:shd w:val="clear" w:color="auto" w:fill="FFFFFF"/>
        </w:rPr>
        <w:t xml:space="preserve"> Федерального закона </w:t>
      </w:r>
      <w:r w:rsidRPr="007E3B66">
        <w:rPr>
          <w:sz w:val="28"/>
          <w:szCs w:val="28"/>
        </w:rPr>
        <w:t>№ 44-ФЗ</w:t>
      </w:r>
      <w:r w:rsidRPr="007E3B66">
        <w:rPr>
          <w:sz w:val="28"/>
          <w:szCs w:val="28"/>
          <w:shd w:val="clear" w:color="auto" w:fill="FFFFFF"/>
        </w:rPr>
        <w:t xml:space="preserve">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w:t>
      </w:r>
      <w:r w:rsidRPr="007E3B66">
        <w:rPr>
          <w:sz w:val="28"/>
          <w:szCs w:val="28"/>
          <w:shd w:val="clear" w:color="auto" w:fill="FFFFFF"/>
        </w:rPr>
        <w:br/>
        <w:t>в) если в ходе исполнения заключенного в соответствии с</w:t>
      </w:r>
      <w:r>
        <w:rPr>
          <w:sz w:val="28"/>
          <w:szCs w:val="28"/>
          <w:shd w:val="clear" w:color="auto" w:fill="FFFFFF"/>
        </w:rPr>
        <w:t> </w:t>
      </w:r>
      <w:r w:rsidRPr="007E3B66">
        <w:rPr>
          <w:sz w:val="28"/>
          <w:szCs w:val="28"/>
          <w:shd w:val="clear" w:color="auto" w:fill="FFFFFF"/>
        </w:rPr>
        <w:t>пунктом 48 части 1 статьи 93</w:t>
      </w:r>
      <w:r>
        <w:rPr>
          <w:sz w:val="28"/>
          <w:szCs w:val="28"/>
          <w:shd w:val="clear" w:color="auto" w:fill="FFFFFF"/>
        </w:rPr>
        <w:t> </w:t>
      </w:r>
      <w:r w:rsidRPr="007E3B66">
        <w:rPr>
          <w:sz w:val="28"/>
          <w:szCs w:val="28"/>
          <w:shd w:val="clear" w:color="auto" w:fill="FFFFFF"/>
        </w:rPr>
        <w:t xml:space="preserve"> Федерального закона </w:t>
      </w:r>
      <w:r w:rsidRPr="007E3B66">
        <w:rPr>
          <w:sz w:val="28"/>
          <w:szCs w:val="28"/>
        </w:rPr>
        <w:t>№ 44-ФЗ</w:t>
      </w:r>
      <w:r w:rsidRPr="007E3B66">
        <w:rPr>
          <w:sz w:val="28"/>
          <w:szCs w:val="28"/>
          <w:shd w:val="clear" w:color="auto" w:fill="FFFFFF"/>
        </w:rPr>
        <w:t xml:space="preserve">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w:t>
      </w:r>
      <w:r>
        <w:rPr>
          <w:sz w:val="28"/>
          <w:szCs w:val="28"/>
          <w:shd w:val="clear" w:color="auto" w:fill="FFFFFF"/>
        </w:rPr>
        <w:t> </w:t>
      </w:r>
      <w:r w:rsidRPr="007E3B66">
        <w:rPr>
          <w:sz w:val="28"/>
          <w:szCs w:val="28"/>
          <w:shd w:val="clear" w:color="auto" w:fill="FFFFFF"/>
        </w:rPr>
        <w:t>статье 111.4</w:t>
      </w:r>
      <w:r>
        <w:rPr>
          <w:sz w:val="28"/>
          <w:szCs w:val="28"/>
          <w:shd w:val="clear" w:color="auto" w:fill="FFFFFF"/>
        </w:rPr>
        <w:t> </w:t>
      </w:r>
      <w:r w:rsidRPr="007E3B66">
        <w:rPr>
          <w:sz w:val="28"/>
          <w:szCs w:val="28"/>
          <w:shd w:val="clear" w:color="auto" w:fill="FFFFFF"/>
        </w:rPr>
        <w:t xml:space="preserve">Федерального закона </w:t>
      </w:r>
      <w:r w:rsidRPr="007E3B66">
        <w:rPr>
          <w:sz w:val="28"/>
          <w:szCs w:val="28"/>
        </w:rPr>
        <w:t>№ 44-ФЗ</w:t>
      </w:r>
      <w:r w:rsidRPr="007E3B66">
        <w:rPr>
          <w:sz w:val="28"/>
          <w:szCs w:val="28"/>
          <w:shd w:val="clear" w:color="auto" w:fill="FFFFFF"/>
        </w:rPr>
        <w:t xml:space="preserve">, такой государственный контракт расторгнут. </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w:t>
      </w:r>
      <w:r w:rsidRPr="007E3B66">
        <w:rPr>
          <w:sz w:val="28"/>
          <w:szCs w:val="28"/>
          <w:shd w:val="clear" w:color="auto" w:fill="FFFFFF"/>
        </w:rPr>
        <w:lastRenderedPageBreak/>
        <w:t>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w:t>
      </w:r>
      <w:r>
        <w:rPr>
          <w:sz w:val="28"/>
          <w:szCs w:val="28"/>
          <w:shd w:val="clear" w:color="auto" w:fill="FFFFFF"/>
        </w:rPr>
        <w:t> </w:t>
      </w:r>
      <w:r w:rsidRPr="007E3B66">
        <w:rPr>
          <w:sz w:val="28"/>
          <w:szCs w:val="28"/>
          <w:shd w:val="clear" w:color="auto" w:fill="FFFFFF"/>
        </w:rPr>
        <w:t>частью</w:t>
      </w:r>
      <w:r>
        <w:rPr>
          <w:sz w:val="28"/>
          <w:szCs w:val="28"/>
          <w:shd w:val="clear" w:color="auto" w:fill="FFFFFF"/>
        </w:rPr>
        <w:t> </w:t>
      </w:r>
      <w:r w:rsidRPr="007E3B66">
        <w:rPr>
          <w:sz w:val="28"/>
          <w:szCs w:val="28"/>
          <w:shd w:val="clear" w:color="auto" w:fill="FFFFFF"/>
        </w:rPr>
        <w:t>17</w:t>
      </w:r>
      <w:r>
        <w:rPr>
          <w:sz w:val="28"/>
          <w:szCs w:val="28"/>
          <w:shd w:val="clear" w:color="auto" w:fill="FFFFFF"/>
        </w:rPr>
        <w:t> </w:t>
      </w:r>
      <w:r w:rsidRPr="007E3B66">
        <w:rPr>
          <w:sz w:val="28"/>
          <w:szCs w:val="28"/>
          <w:shd w:val="clear" w:color="auto" w:fill="FFFFFF"/>
        </w:rPr>
        <w:t xml:space="preserve"> статьи 95 Федерального закона </w:t>
      </w:r>
      <w:r w:rsidRPr="007E3B66">
        <w:rPr>
          <w:sz w:val="28"/>
          <w:szCs w:val="28"/>
        </w:rPr>
        <w:t>№ 44-ФЗ</w:t>
      </w:r>
      <w:r w:rsidRPr="007E3B66">
        <w:rPr>
          <w:sz w:val="28"/>
          <w:szCs w:val="28"/>
          <w:shd w:val="clear" w:color="auto" w:fill="FFFFFF"/>
        </w:rPr>
        <w:t>, должна быть уменьшена пропорционально количеству поставленного товара, объему выполненной работы или оказанной услуги.</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40128" w:rsidRDefault="007E3B66">
      <w:pPr>
        <w:pStyle w:val="72"/>
        <w:numPr>
          <w:ilvl w:val="1"/>
          <w:numId w:val="1"/>
        </w:numPr>
        <w:shd w:val="clear" w:color="auto" w:fill="auto"/>
        <w:tabs>
          <w:tab w:val="left" w:pos="1560"/>
        </w:tabs>
        <w:spacing w:before="0" w:line="240" w:lineRule="auto"/>
        <w:ind w:left="0" w:firstLine="709"/>
        <w:jc w:val="both"/>
        <w:rPr>
          <w:sz w:val="28"/>
          <w:szCs w:val="28"/>
        </w:rPr>
      </w:pPr>
      <w:r w:rsidRPr="007E3B66">
        <w:rPr>
          <w:sz w:val="28"/>
          <w:szCs w:val="28"/>
          <w:shd w:val="clear" w:color="auto" w:fill="FFFFFF"/>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Pr="007E3B66">
        <w:rPr>
          <w:sz w:val="28"/>
          <w:szCs w:val="28"/>
        </w:rPr>
        <w:t>№ 44-ФЗ</w:t>
      </w:r>
      <w:r w:rsidRPr="007E3B66">
        <w:rPr>
          <w:sz w:val="28"/>
          <w:szCs w:val="28"/>
          <w:shd w:val="clear" w:color="auto" w:fill="FFFFFF"/>
        </w:rPr>
        <w:t xml:space="preserve">. </w:t>
      </w:r>
    </w:p>
    <w:p w:rsidR="00640128" w:rsidRDefault="007E3B66">
      <w:pPr>
        <w:suppressAutoHyphens w:val="0"/>
        <w:rPr>
          <w:rStyle w:val="18"/>
          <w:rFonts w:eastAsia="Times New Roman"/>
          <w:bCs/>
          <w:color w:val="auto"/>
          <w:szCs w:val="28"/>
        </w:rPr>
      </w:pPr>
      <w:bookmarkStart w:id="88" w:name="_Toc517688865"/>
      <w:r w:rsidRPr="007E3B66">
        <w:rPr>
          <w:rStyle w:val="18"/>
          <w:b w:val="0"/>
          <w:color w:val="auto"/>
          <w:szCs w:val="28"/>
        </w:rPr>
        <w:br w:type="page"/>
      </w:r>
    </w:p>
    <w:p w:rsidR="00640128" w:rsidRDefault="007E3B66">
      <w:pPr>
        <w:pStyle w:val="1"/>
        <w:rPr>
          <w:rStyle w:val="18"/>
          <w:b/>
          <w:color w:val="auto"/>
          <w:szCs w:val="28"/>
        </w:rPr>
      </w:pPr>
      <w:r>
        <w:rPr>
          <w:rStyle w:val="18"/>
          <w:b/>
          <w:color w:val="auto"/>
          <w:szCs w:val="28"/>
        </w:rPr>
        <w:lastRenderedPageBreak/>
        <w:t>X. ИНФОРМАЦИОННАЯ КАРТА ЭЛЕКТРОННОГО АУКЦИОНА</w:t>
      </w:r>
      <w:bookmarkEnd w:id="88"/>
    </w:p>
    <w:p w:rsidR="00640128" w:rsidRDefault="00640128">
      <w:pPr>
        <w:keepLines/>
        <w:widowControl w:val="0"/>
        <w:suppressLineNumbers/>
        <w:autoSpaceDE w:val="0"/>
        <w:rPr>
          <w:rFonts w:ascii="Times New Roman" w:hAnsi="Times New Roman" w:cs="Times New Roman"/>
          <w:color w:val="auto"/>
          <w:sz w:val="28"/>
          <w:szCs w:val="28"/>
        </w:rPr>
      </w:pPr>
    </w:p>
    <w:tbl>
      <w:tblPr>
        <w:tblW w:w="0" w:type="auto"/>
        <w:tblInd w:w="-70" w:type="dxa"/>
        <w:tblLayout w:type="fixed"/>
        <w:tblLook w:val="0000"/>
      </w:tblPr>
      <w:tblGrid>
        <w:gridCol w:w="1029"/>
        <w:gridCol w:w="2578"/>
        <w:gridCol w:w="5997"/>
      </w:tblGrid>
      <w:tr w:rsidR="00640128">
        <w:trPr>
          <w:trHeight w:val="23"/>
          <w:tblHeader/>
        </w:trPr>
        <w:tc>
          <w:tcPr>
            <w:tcW w:w="1029" w:type="dxa"/>
            <w:tcBorders>
              <w:top w:val="single" w:sz="4" w:space="0" w:color="000000"/>
              <w:left w:val="single" w:sz="4" w:space="0" w:color="000000"/>
              <w:bottom w:val="single" w:sz="4" w:space="0" w:color="000000"/>
            </w:tcBorders>
            <w:shd w:val="clear" w:color="auto" w:fill="auto"/>
            <w:vAlign w:val="center"/>
          </w:tcPr>
          <w:p w:rsidR="00640128" w:rsidRDefault="007E3B66">
            <w:pPr>
              <w:keepLines/>
              <w:widowControl w:val="0"/>
              <w:suppressLineNumbers/>
              <w:autoSpaceDE w:val="0"/>
              <w:jc w:val="center"/>
              <w:rPr>
                <w:b/>
                <w:color w:val="auto"/>
              </w:rPr>
            </w:pPr>
            <w:r>
              <w:rPr>
                <w:rFonts w:ascii="Times New Roman" w:eastAsia="Times New Roman" w:hAnsi="Times New Roman" w:cs="Times New Roman"/>
                <w:b/>
                <w:bCs/>
                <w:color w:val="auto"/>
                <w:szCs w:val="28"/>
              </w:rPr>
              <w:t>№</w:t>
            </w:r>
          </w:p>
          <w:p w:rsidR="00640128" w:rsidRDefault="007E3B66">
            <w:pPr>
              <w:pStyle w:val="ListParagraph2"/>
              <w:keepLines/>
              <w:widowControl w:val="0"/>
              <w:suppressLineNumbers/>
              <w:autoSpaceDE w:val="0"/>
              <w:ind w:left="0"/>
              <w:rPr>
                <w:b/>
              </w:rPr>
            </w:pPr>
            <w:r>
              <w:rPr>
                <w:b/>
                <w:bCs/>
              </w:rPr>
              <w:t>пункта</w:t>
            </w:r>
          </w:p>
        </w:tc>
        <w:tc>
          <w:tcPr>
            <w:tcW w:w="2578" w:type="dxa"/>
            <w:tcBorders>
              <w:top w:val="single" w:sz="4" w:space="0" w:color="000000"/>
              <w:left w:val="single" w:sz="4" w:space="0" w:color="000000"/>
              <w:bottom w:val="single" w:sz="4" w:space="0" w:color="000000"/>
            </w:tcBorders>
            <w:shd w:val="clear" w:color="auto" w:fill="auto"/>
            <w:vAlign w:val="center"/>
          </w:tcPr>
          <w:p w:rsidR="00640128" w:rsidRDefault="007E3B66">
            <w:pPr>
              <w:keepLines/>
              <w:widowControl w:val="0"/>
              <w:suppressLineNumbers/>
              <w:autoSpaceDE w:val="0"/>
              <w:jc w:val="center"/>
              <w:rPr>
                <w:b/>
                <w:color w:val="auto"/>
              </w:rPr>
            </w:pPr>
            <w:r>
              <w:rPr>
                <w:rFonts w:ascii="Times New Roman" w:hAnsi="Times New Roman" w:cs="Times New Roman"/>
                <w:b/>
                <w:bCs/>
                <w:color w:val="auto"/>
                <w:szCs w:val="28"/>
              </w:rPr>
              <w:t>Наименование</w:t>
            </w:r>
          </w:p>
        </w:tc>
        <w:tc>
          <w:tcPr>
            <w:tcW w:w="5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128" w:rsidRDefault="007E3B66">
            <w:pPr>
              <w:keepLines/>
              <w:widowControl w:val="0"/>
              <w:suppressLineNumbers/>
              <w:autoSpaceDE w:val="0"/>
              <w:jc w:val="center"/>
              <w:rPr>
                <w:b/>
                <w:color w:val="auto"/>
              </w:rPr>
            </w:pPr>
            <w:r>
              <w:rPr>
                <w:rFonts w:ascii="Times New Roman" w:hAnsi="Times New Roman" w:cs="Times New Roman"/>
                <w:b/>
                <w:bCs/>
                <w:color w:val="auto"/>
                <w:szCs w:val="28"/>
              </w:rPr>
              <w:t>Информация</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pStyle w:val="ListParagraph2"/>
              <w:keepLines/>
              <w:widowControl w:val="0"/>
              <w:numPr>
                <w:ilvl w:val="0"/>
                <w:numId w:val="4"/>
              </w:numPr>
              <w:suppressLineNumbers/>
              <w:autoSpaceDE w:val="0"/>
              <w:snapToGrid w:val="0"/>
              <w:rPr>
                <w:sz w:val="28"/>
              </w:rPr>
            </w:pPr>
            <w:bookmarkStart w:id="89" w:name="OLE_LINK116"/>
            <w:bookmarkEnd w:id="89"/>
          </w:p>
        </w:tc>
        <w:tc>
          <w:tcPr>
            <w:tcW w:w="2578" w:type="dxa"/>
            <w:tcBorders>
              <w:top w:val="single" w:sz="4" w:space="0" w:color="000000"/>
              <w:left w:val="single" w:sz="4" w:space="0" w:color="000000"/>
              <w:bottom w:val="single" w:sz="4" w:space="0" w:color="000000"/>
            </w:tcBorders>
            <w:shd w:val="clear" w:color="auto" w:fill="auto"/>
          </w:tcPr>
          <w:p w:rsidR="00640128" w:rsidRDefault="007E3B66">
            <w:pPr>
              <w:keepLines/>
              <w:widowControl w:val="0"/>
              <w:suppressLineNumbers/>
              <w:autoSpaceDE w:val="0"/>
              <w:rPr>
                <w:color w:val="auto"/>
              </w:rPr>
            </w:pPr>
            <w:r>
              <w:rPr>
                <w:rFonts w:ascii="Times New Roman" w:hAnsi="Times New Roman" w:cs="Times New Roman"/>
                <w:color w:val="auto"/>
                <w:sz w:val="28"/>
                <w:szCs w:val="28"/>
              </w:rPr>
              <w:t>Наименование заказчика, контактная информация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171702" w:rsidRPr="00171702" w:rsidRDefault="00171702" w:rsidP="00171702">
            <w:pPr>
              <w:rPr>
                <w:rFonts w:ascii="Times New Roman" w:eastAsia="Times New Roman" w:hAnsi="Times New Roman" w:cs="Times New Roman"/>
                <w:color w:val="auto"/>
                <w:sz w:val="28"/>
                <w:szCs w:val="28"/>
              </w:rPr>
            </w:pPr>
            <w:r w:rsidRPr="00171702">
              <w:rPr>
                <w:rFonts w:ascii="Times New Roman" w:eastAsia="Times New Roman" w:hAnsi="Times New Roman" w:cs="Times New Roman"/>
                <w:color w:val="auto"/>
                <w:sz w:val="28"/>
                <w:szCs w:val="28"/>
              </w:rPr>
              <w:t>МУНИЦИПАЛЬНОЕ КАЗЁННОЕ УЧРЕЖДЕНИЕ «АДМИНИСТРАЦИЯ СЕВЕРНОГО СЕЛЬСКОГО ПОСЕЛЕНИЯ»</w:t>
            </w:r>
          </w:p>
          <w:p w:rsidR="00171702" w:rsidRPr="00171702" w:rsidRDefault="00171702" w:rsidP="00171702">
            <w:pPr>
              <w:rPr>
                <w:rFonts w:ascii="Times New Roman" w:eastAsia="Times New Roman" w:hAnsi="Times New Roman" w:cs="Times New Roman"/>
                <w:color w:val="auto"/>
                <w:sz w:val="28"/>
                <w:szCs w:val="28"/>
              </w:rPr>
            </w:pPr>
            <w:r w:rsidRPr="00171702">
              <w:rPr>
                <w:rFonts w:ascii="Times New Roman" w:hAnsi="Times New Roman" w:cs="Times New Roman"/>
                <w:color w:val="auto"/>
                <w:sz w:val="28"/>
                <w:szCs w:val="28"/>
              </w:rPr>
              <w:t xml:space="preserve">Место нахождения: 636156, Томская обл., </w:t>
            </w:r>
            <w:r w:rsidR="00591E1B">
              <w:rPr>
                <w:rFonts w:ascii="Times New Roman" w:hAnsi="Times New Roman" w:cs="Times New Roman"/>
                <w:color w:val="auto"/>
                <w:sz w:val="28"/>
                <w:szCs w:val="28"/>
              </w:rPr>
              <w:t xml:space="preserve">Шегарский район, </w:t>
            </w:r>
            <w:r w:rsidRPr="00171702">
              <w:rPr>
                <w:rFonts w:ascii="Times New Roman" w:hAnsi="Times New Roman" w:cs="Times New Roman"/>
                <w:color w:val="auto"/>
                <w:sz w:val="28"/>
                <w:szCs w:val="28"/>
              </w:rPr>
              <w:t>с. Монастырка, ул. Советская, д 51а</w:t>
            </w:r>
          </w:p>
          <w:p w:rsidR="00171702" w:rsidRPr="00171702" w:rsidRDefault="00171702" w:rsidP="00171702">
            <w:pPr>
              <w:keepLines/>
              <w:widowControl w:val="0"/>
              <w:suppressLineNumbers/>
              <w:autoSpaceDE w:val="0"/>
              <w:rPr>
                <w:rFonts w:ascii="Times New Roman" w:hAnsi="Times New Roman" w:cs="Times New Roman"/>
                <w:color w:val="auto"/>
                <w:sz w:val="28"/>
                <w:szCs w:val="28"/>
              </w:rPr>
            </w:pPr>
            <w:r w:rsidRPr="00171702">
              <w:rPr>
                <w:rFonts w:ascii="Times New Roman" w:hAnsi="Times New Roman" w:cs="Times New Roman"/>
                <w:color w:val="auto"/>
                <w:sz w:val="28"/>
                <w:szCs w:val="28"/>
              </w:rPr>
              <w:t xml:space="preserve">Почтовый адрес: 636156, Томская обл., </w:t>
            </w:r>
            <w:r w:rsidR="00591E1B">
              <w:rPr>
                <w:rFonts w:ascii="Times New Roman" w:hAnsi="Times New Roman" w:cs="Times New Roman"/>
                <w:color w:val="auto"/>
                <w:sz w:val="28"/>
                <w:szCs w:val="28"/>
              </w:rPr>
              <w:t xml:space="preserve">Шегарский район, </w:t>
            </w:r>
            <w:r w:rsidRPr="00171702">
              <w:rPr>
                <w:rFonts w:ascii="Times New Roman" w:hAnsi="Times New Roman" w:cs="Times New Roman"/>
                <w:color w:val="auto"/>
                <w:sz w:val="28"/>
                <w:szCs w:val="28"/>
              </w:rPr>
              <w:t>с. Монастырка, ул. Советская, д 51а</w:t>
            </w:r>
          </w:p>
          <w:p w:rsidR="00171702" w:rsidRPr="00171702" w:rsidRDefault="00171702" w:rsidP="00171702">
            <w:pPr>
              <w:keepLines/>
              <w:widowControl w:val="0"/>
              <w:suppressLineNumbers/>
              <w:autoSpaceDE w:val="0"/>
              <w:rPr>
                <w:rFonts w:ascii="Times New Roman" w:hAnsi="Times New Roman" w:cs="Times New Roman"/>
                <w:color w:val="auto"/>
                <w:sz w:val="28"/>
                <w:szCs w:val="28"/>
              </w:rPr>
            </w:pPr>
            <w:r w:rsidRPr="00171702">
              <w:rPr>
                <w:rFonts w:ascii="Times New Roman" w:hAnsi="Times New Roman" w:cs="Times New Roman"/>
                <w:color w:val="auto"/>
                <w:sz w:val="28"/>
                <w:szCs w:val="28"/>
              </w:rPr>
              <w:t>Номер контактного телефона:</w:t>
            </w:r>
          </w:p>
          <w:p w:rsidR="00171702" w:rsidRPr="00171702" w:rsidRDefault="00171702" w:rsidP="00171702">
            <w:pPr>
              <w:keepLines/>
              <w:widowControl w:val="0"/>
              <w:suppressLineNumbers/>
              <w:autoSpaceDE w:val="0"/>
              <w:rPr>
                <w:rFonts w:ascii="Times New Roman" w:hAnsi="Times New Roman" w:cs="Times New Roman"/>
                <w:color w:val="auto"/>
                <w:sz w:val="28"/>
                <w:szCs w:val="28"/>
              </w:rPr>
            </w:pPr>
            <w:r w:rsidRPr="00171702">
              <w:rPr>
                <w:rFonts w:ascii="Times New Roman" w:hAnsi="Times New Roman" w:cs="Times New Roman"/>
                <w:color w:val="auto"/>
                <w:sz w:val="28"/>
                <w:szCs w:val="28"/>
              </w:rPr>
              <w:t>8-38-247-2-97-86</w:t>
            </w:r>
          </w:p>
          <w:p w:rsidR="00171702" w:rsidRPr="00171702" w:rsidRDefault="00171702" w:rsidP="00171702">
            <w:pPr>
              <w:keepLines/>
              <w:widowControl w:val="0"/>
              <w:suppressLineNumbers/>
              <w:autoSpaceDE w:val="0"/>
              <w:rPr>
                <w:rFonts w:ascii="Times New Roman" w:hAnsi="Times New Roman" w:cs="Times New Roman"/>
                <w:color w:val="auto"/>
                <w:sz w:val="28"/>
                <w:szCs w:val="28"/>
              </w:rPr>
            </w:pPr>
            <w:r w:rsidRPr="00171702">
              <w:rPr>
                <w:rFonts w:ascii="Times New Roman" w:hAnsi="Times New Roman" w:cs="Times New Roman"/>
                <w:color w:val="auto"/>
                <w:sz w:val="28"/>
                <w:szCs w:val="28"/>
              </w:rPr>
              <w:t xml:space="preserve">Адрес электронной почты: </w:t>
            </w:r>
            <w:r w:rsidRPr="00171702">
              <w:rPr>
                <w:rFonts w:ascii="Times New Roman" w:hAnsi="Times New Roman" w:cs="Times New Roman"/>
                <w:color w:val="auto"/>
                <w:sz w:val="28"/>
                <w:szCs w:val="28"/>
                <w:lang w:val="en-US"/>
              </w:rPr>
              <w:t>severnoe</w:t>
            </w:r>
            <w:r w:rsidRPr="00171702">
              <w:rPr>
                <w:rFonts w:ascii="Times New Roman" w:hAnsi="Times New Roman" w:cs="Times New Roman"/>
                <w:color w:val="auto"/>
                <w:sz w:val="28"/>
                <w:szCs w:val="28"/>
              </w:rPr>
              <w:t>@</w:t>
            </w:r>
            <w:r w:rsidRPr="00171702">
              <w:rPr>
                <w:rFonts w:ascii="Times New Roman" w:hAnsi="Times New Roman" w:cs="Times New Roman"/>
                <w:color w:val="auto"/>
                <w:sz w:val="28"/>
                <w:szCs w:val="28"/>
                <w:lang w:val="en-US"/>
              </w:rPr>
              <w:t>sib</w:t>
            </w:r>
            <w:r w:rsidRPr="00171702">
              <w:rPr>
                <w:rFonts w:ascii="Times New Roman" w:hAnsi="Times New Roman" w:cs="Times New Roman"/>
                <w:color w:val="auto"/>
                <w:sz w:val="28"/>
                <w:szCs w:val="28"/>
              </w:rPr>
              <w:t>mail.</w:t>
            </w:r>
            <w:r w:rsidRPr="00171702">
              <w:rPr>
                <w:rFonts w:ascii="Times New Roman" w:hAnsi="Times New Roman" w:cs="Times New Roman"/>
                <w:color w:val="auto"/>
                <w:sz w:val="28"/>
                <w:szCs w:val="28"/>
                <w:lang w:val="en-US"/>
              </w:rPr>
              <w:t>com</w:t>
            </w:r>
          </w:p>
          <w:p w:rsidR="00171702" w:rsidRPr="00171702" w:rsidRDefault="00171702" w:rsidP="00171702">
            <w:pPr>
              <w:keepLines/>
              <w:widowControl w:val="0"/>
              <w:suppressLineNumbers/>
              <w:autoSpaceDE w:val="0"/>
              <w:rPr>
                <w:rFonts w:ascii="Times New Roman" w:hAnsi="Times New Roman" w:cs="Times New Roman"/>
                <w:color w:val="auto"/>
                <w:sz w:val="28"/>
                <w:szCs w:val="28"/>
              </w:rPr>
            </w:pPr>
            <w:r w:rsidRPr="00171702">
              <w:rPr>
                <w:rFonts w:ascii="Times New Roman" w:hAnsi="Times New Roman" w:cs="Times New Roman"/>
                <w:color w:val="auto"/>
                <w:sz w:val="28"/>
                <w:szCs w:val="28"/>
              </w:rPr>
              <w:t xml:space="preserve">Ответственное должностное лицо Заказчика: </w:t>
            </w:r>
          </w:p>
          <w:p w:rsidR="00640128" w:rsidRDefault="00171702" w:rsidP="00171702">
            <w:pPr>
              <w:keepLines/>
              <w:widowControl w:val="0"/>
              <w:suppressLineNumbers/>
              <w:autoSpaceDE w:val="0"/>
              <w:rPr>
                <w:color w:val="auto"/>
              </w:rPr>
            </w:pPr>
            <w:r w:rsidRPr="00171702">
              <w:rPr>
                <w:rFonts w:ascii="Times New Roman" w:hAnsi="Times New Roman" w:cs="Times New Roman"/>
                <w:color w:val="auto"/>
                <w:sz w:val="28"/>
                <w:szCs w:val="28"/>
              </w:rPr>
              <w:t>Плют Наталья Михайловна</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Наименование уполномоченного органа, контактная информация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widowControl w:val="0"/>
              <w:snapToGrid w:val="0"/>
              <w:contextualSpacing/>
              <w:rPr>
                <w:color w:val="auto"/>
              </w:rPr>
            </w:pPr>
            <w:r>
              <w:rPr>
                <w:rFonts w:ascii="Times New Roman" w:hAnsi="Times New Roman" w:cs="Times New Roman"/>
                <w:color w:val="auto"/>
                <w:sz w:val="28"/>
                <w:szCs w:val="28"/>
              </w:rPr>
              <w:t>Не привлекается</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Наименование специализированной организации, контактная информация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t>Не привлекается</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Используемый способ определения поставщика (подрядчика, исполнителя)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Аукцион в электронной форме (электронный аукцион)</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Официальный сайт, на котором размещена документация об электронном аукционе.</w:t>
            </w:r>
          </w:p>
          <w:p w:rsidR="00640128" w:rsidRDefault="007E3B66">
            <w:pPr>
              <w:rPr>
                <w:color w:val="auto"/>
              </w:rPr>
            </w:pPr>
            <w:r w:rsidRPr="007E3B66">
              <w:rPr>
                <w:rFonts w:ascii="Times New Roman" w:hAnsi="Times New Roman" w:cs="Times New Roman"/>
                <w:color w:val="auto"/>
                <w:sz w:val="28"/>
                <w:szCs w:val="28"/>
              </w:rPr>
              <w:t>Адрес электронной площадки в информационно-телекоммуникацио</w:t>
            </w:r>
            <w:r w:rsidRPr="007E3B66">
              <w:rPr>
                <w:rFonts w:ascii="Times New Roman" w:hAnsi="Times New Roman" w:cs="Times New Roman"/>
                <w:color w:val="auto"/>
                <w:sz w:val="28"/>
                <w:szCs w:val="28"/>
              </w:rPr>
              <w:lastRenderedPageBreak/>
              <w:t>нной сети «Интернет»</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lastRenderedPageBreak/>
              <w:t>www</w:t>
            </w:r>
            <w:r w:rsidRPr="007E3B66">
              <w:rPr>
                <w:rFonts w:ascii="Times New Roman" w:hAnsi="Times New Roman" w:cs="Times New Roman"/>
                <w:color w:val="auto"/>
                <w:sz w:val="28"/>
                <w:szCs w:val="28"/>
              </w:rPr>
              <w:t>.</w:t>
            </w:r>
            <w:r>
              <w:rPr>
                <w:rFonts w:ascii="Times New Roman" w:hAnsi="Times New Roman" w:cs="Times New Roman"/>
                <w:color w:val="auto"/>
                <w:sz w:val="28"/>
                <w:szCs w:val="28"/>
              </w:rPr>
              <w:t>zakupki</w:t>
            </w:r>
            <w:r w:rsidRPr="007E3B66">
              <w:rPr>
                <w:rFonts w:ascii="Times New Roman" w:hAnsi="Times New Roman" w:cs="Times New Roman"/>
                <w:color w:val="auto"/>
                <w:sz w:val="28"/>
                <w:szCs w:val="28"/>
              </w:rPr>
              <w:t>.</w:t>
            </w:r>
            <w:r>
              <w:rPr>
                <w:rFonts w:ascii="Times New Roman" w:hAnsi="Times New Roman" w:cs="Times New Roman"/>
                <w:color w:val="auto"/>
                <w:sz w:val="28"/>
                <w:szCs w:val="28"/>
              </w:rPr>
              <w:t>gov</w:t>
            </w:r>
            <w:r w:rsidRPr="007E3B66">
              <w:rPr>
                <w:rFonts w:ascii="Times New Roman" w:hAnsi="Times New Roman" w:cs="Times New Roman"/>
                <w:color w:val="auto"/>
                <w:sz w:val="28"/>
                <w:szCs w:val="28"/>
              </w:rPr>
              <w:t>.</w:t>
            </w:r>
            <w:r>
              <w:rPr>
                <w:rFonts w:ascii="Times New Roman" w:hAnsi="Times New Roman" w:cs="Times New Roman"/>
                <w:color w:val="auto"/>
                <w:sz w:val="28"/>
                <w:szCs w:val="28"/>
              </w:rPr>
              <w:t>ru</w:t>
            </w: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t>www</w:t>
            </w:r>
            <w:r w:rsidRPr="007E3B66">
              <w:rPr>
                <w:rFonts w:ascii="Times New Roman" w:hAnsi="Times New Roman" w:cs="Times New Roman"/>
                <w:color w:val="auto"/>
                <w:sz w:val="28"/>
                <w:szCs w:val="28"/>
              </w:rPr>
              <w:t>.</w:t>
            </w:r>
            <w:r>
              <w:rPr>
                <w:rFonts w:ascii="Times New Roman" w:hAnsi="Times New Roman" w:cs="Times New Roman"/>
                <w:color w:val="auto"/>
                <w:sz w:val="28"/>
                <w:szCs w:val="28"/>
              </w:rPr>
              <w:t>rts</w:t>
            </w:r>
            <w:r w:rsidRPr="007E3B66">
              <w:rPr>
                <w:rFonts w:ascii="Times New Roman" w:hAnsi="Times New Roman" w:cs="Times New Roman"/>
                <w:color w:val="auto"/>
                <w:sz w:val="28"/>
                <w:szCs w:val="28"/>
              </w:rPr>
              <w:t>-</w:t>
            </w:r>
            <w:r>
              <w:rPr>
                <w:rFonts w:ascii="Times New Roman" w:hAnsi="Times New Roman" w:cs="Times New Roman"/>
                <w:color w:val="auto"/>
                <w:sz w:val="28"/>
                <w:szCs w:val="28"/>
              </w:rPr>
              <w:t>tender</w:t>
            </w:r>
            <w:r w:rsidRPr="007E3B66">
              <w:rPr>
                <w:rFonts w:ascii="Times New Roman" w:hAnsi="Times New Roman" w:cs="Times New Roman"/>
                <w:color w:val="auto"/>
                <w:sz w:val="28"/>
                <w:szCs w:val="28"/>
              </w:rPr>
              <w:t>.</w:t>
            </w:r>
            <w:r>
              <w:rPr>
                <w:rFonts w:ascii="Times New Roman" w:hAnsi="Times New Roman" w:cs="Times New Roman"/>
                <w:color w:val="auto"/>
                <w:sz w:val="28"/>
                <w:szCs w:val="28"/>
              </w:rPr>
              <w:t>ru</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Наименование и описание объекта закупки и условий контракта</w:t>
            </w: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p w:rsidR="00640128" w:rsidRDefault="007E3B66">
            <w:pPr>
              <w:rPr>
                <w:color w:val="auto"/>
              </w:rPr>
            </w:pPr>
            <w:r w:rsidRPr="007E3B66">
              <w:rPr>
                <w:rFonts w:ascii="Times New Roman" w:hAnsi="Times New Roman" w:cs="Times New Roman"/>
                <w:color w:val="auto"/>
                <w:sz w:val="28"/>
                <w:szCs w:val="28"/>
              </w:rPr>
              <w:t>Объем, место и сроки выполнения работ (оказания услуг) / количество, место и сроки поставки товара</w:t>
            </w:r>
          </w:p>
          <w:p w:rsidR="00640128" w:rsidRDefault="00640128">
            <w:pPr>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pStyle w:val="-11"/>
              <w:spacing w:after="0"/>
              <w:ind w:left="0"/>
              <w:jc w:val="both"/>
              <w:rPr>
                <w:rFonts w:ascii="Times New Roman" w:eastAsia="Times New Roman" w:hAnsi="Times New Roman"/>
                <w:b/>
                <w:sz w:val="28"/>
                <w:szCs w:val="28"/>
              </w:rPr>
            </w:pPr>
            <w:r w:rsidRPr="007E3B66">
              <w:rPr>
                <w:rFonts w:ascii="Times New Roman" w:eastAsia="Times New Roman" w:hAnsi="Times New Roman"/>
                <w:b/>
                <w:bCs/>
                <w:sz w:val="28"/>
                <w:szCs w:val="28"/>
              </w:rPr>
              <w:t xml:space="preserve">Наименование: </w:t>
            </w:r>
          </w:p>
          <w:p w:rsidR="00640128" w:rsidRDefault="007E3B66">
            <w:pPr>
              <w:pStyle w:val="-11"/>
              <w:spacing w:after="0"/>
              <w:ind w:left="0"/>
              <w:rPr>
                <w:rFonts w:ascii="Times New Roman" w:eastAsia="Times New Roman" w:hAnsi="Times New Roman"/>
                <w:b/>
                <w:sz w:val="28"/>
                <w:szCs w:val="28"/>
              </w:rPr>
            </w:pPr>
            <w:r w:rsidRPr="007E3B66">
              <w:rPr>
                <w:rFonts w:ascii="Times New Roman" w:eastAsia="Times New Roman" w:hAnsi="Times New Roman"/>
                <w:sz w:val="28"/>
                <w:szCs w:val="28"/>
              </w:rPr>
              <w:t xml:space="preserve">Расселение граждан из аварийного жилья, проживающих в многоквартирном жилом доме по адресу: с. Мельниково, ул. Школьная, 53а - приобретение жилого помещения в целях расселения квартиры № </w:t>
            </w:r>
            <w:r w:rsidR="007D0EF1">
              <w:rPr>
                <w:rFonts w:ascii="Times New Roman" w:eastAsia="Times New Roman" w:hAnsi="Times New Roman"/>
                <w:sz w:val="28"/>
                <w:szCs w:val="28"/>
              </w:rPr>
              <w:t>1</w:t>
            </w:r>
            <w:r w:rsidR="00953187">
              <w:rPr>
                <w:rFonts w:ascii="Times New Roman" w:eastAsia="Times New Roman" w:hAnsi="Times New Roman"/>
                <w:sz w:val="28"/>
                <w:szCs w:val="28"/>
              </w:rPr>
              <w:t>8</w:t>
            </w:r>
          </w:p>
          <w:p w:rsidR="00640128" w:rsidRDefault="00640128">
            <w:pPr>
              <w:pStyle w:val="-11"/>
              <w:spacing w:after="0"/>
              <w:ind w:left="0"/>
              <w:jc w:val="both"/>
              <w:rPr>
                <w:rFonts w:ascii="Times New Roman" w:hAnsi="Times New Roman"/>
                <w:sz w:val="28"/>
                <w:szCs w:val="28"/>
              </w:rPr>
            </w:pPr>
          </w:p>
          <w:p w:rsidR="00640128" w:rsidRDefault="007E3B66">
            <w:pPr>
              <w:pStyle w:val="-11"/>
              <w:spacing w:after="0"/>
              <w:ind w:left="0"/>
              <w:jc w:val="both"/>
              <w:rPr>
                <w:rFonts w:ascii="Times New Roman" w:hAnsi="Times New Roman"/>
                <w:sz w:val="28"/>
                <w:szCs w:val="28"/>
              </w:rPr>
            </w:pPr>
            <w:r>
              <w:rPr>
                <w:rFonts w:ascii="Times New Roman" w:hAnsi="Times New Roman"/>
                <w:sz w:val="28"/>
                <w:szCs w:val="28"/>
              </w:rPr>
              <w:t>КТРУ</w:t>
            </w:r>
            <w:r w:rsidRPr="007E3B66">
              <w:rPr>
                <w:rFonts w:ascii="Times New Roman" w:hAnsi="Times New Roman"/>
                <w:sz w:val="28"/>
                <w:szCs w:val="28"/>
              </w:rPr>
              <w:t xml:space="preserve">: </w:t>
            </w:r>
          </w:p>
          <w:p w:rsidR="00640128" w:rsidRDefault="007E3B66">
            <w:pPr>
              <w:rPr>
                <w:rFonts w:ascii="Times New Roman" w:hAnsi="Times New Roman" w:cs="Times New Roman"/>
                <w:bCs/>
                <w:color w:val="auto"/>
                <w:sz w:val="28"/>
                <w:szCs w:val="28"/>
              </w:rPr>
            </w:pPr>
            <w:r w:rsidRPr="007E3B66">
              <w:rPr>
                <w:rFonts w:ascii="Times New Roman" w:hAnsi="Times New Roman" w:cs="Times New Roman"/>
                <w:color w:val="auto"/>
                <w:sz w:val="28"/>
                <w:szCs w:val="28"/>
              </w:rPr>
              <w:t xml:space="preserve"> 68.10.1</w:t>
            </w:r>
            <w:r w:rsidR="00513FD0">
              <w:rPr>
                <w:rFonts w:ascii="Times New Roman" w:hAnsi="Times New Roman" w:cs="Times New Roman"/>
                <w:color w:val="auto"/>
                <w:sz w:val="28"/>
                <w:szCs w:val="28"/>
              </w:rPr>
              <w:t>1</w:t>
            </w:r>
            <w:r w:rsidRPr="007E3B66">
              <w:rPr>
                <w:rFonts w:ascii="Times New Roman" w:hAnsi="Times New Roman" w:cs="Times New Roman"/>
                <w:color w:val="auto"/>
                <w:sz w:val="28"/>
                <w:szCs w:val="28"/>
              </w:rPr>
              <w:t>.</w:t>
            </w:r>
            <w:r w:rsidRPr="00513FD0">
              <w:rPr>
                <w:rFonts w:ascii="Times New Roman" w:hAnsi="Times New Roman" w:cs="Times New Roman"/>
                <w:color w:val="auto"/>
                <w:sz w:val="28"/>
                <w:szCs w:val="28"/>
              </w:rPr>
              <w:t xml:space="preserve">000 </w:t>
            </w:r>
            <w:r w:rsidR="00513FD0" w:rsidRPr="00513FD0">
              <w:rPr>
                <w:rFonts w:ascii="Times New Roman" w:hAnsi="Times New Roman" w:cs="Times New Roman"/>
                <w:sz w:val="28"/>
                <w:szCs w:val="28"/>
              </w:rPr>
              <w:t>Расселение граждан из аварийного жилья, проживающих в многоквартирном жилом доме по адресу: с. Мельниково, ул. Школьная, 53а (приобретение жилого помещения в целях расселения квартиры №1</w:t>
            </w:r>
            <w:r w:rsidR="00953187">
              <w:rPr>
                <w:rFonts w:ascii="Times New Roman" w:hAnsi="Times New Roman" w:cs="Times New Roman"/>
                <w:sz w:val="28"/>
                <w:szCs w:val="28"/>
              </w:rPr>
              <w:t>8</w:t>
            </w:r>
            <w:r w:rsidR="00513FD0" w:rsidRPr="00513FD0">
              <w:rPr>
                <w:rFonts w:ascii="Times New Roman" w:hAnsi="Times New Roman" w:cs="Times New Roman"/>
                <w:sz w:val="28"/>
                <w:szCs w:val="28"/>
              </w:rPr>
              <w:t>)</w:t>
            </w:r>
          </w:p>
          <w:p w:rsidR="00640128" w:rsidRDefault="00640128">
            <w:pPr>
              <w:pStyle w:val="-11"/>
              <w:spacing w:after="0"/>
              <w:ind w:left="0"/>
              <w:jc w:val="both"/>
              <w:rPr>
                <w:rFonts w:ascii="Times New Roman" w:hAnsi="Times New Roman"/>
                <w:sz w:val="28"/>
                <w:szCs w:val="28"/>
              </w:rPr>
            </w:pPr>
          </w:p>
          <w:p w:rsidR="00640128" w:rsidRDefault="007E3B66">
            <w:pPr>
              <w:ind w:firstLine="316"/>
              <w:contextualSpacing/>
              <w:jc w:val="both"/>
              <w:rPr>
                <w:color w:val="auto"/>
              </w:rPr>
            </w:pPr>
            <w:r w:rsidRPr="007E3B66">
              <w:rPr>
                <w:rFonts w:ascii="Times New Roman" w:hAnsi="Times New Roman" w:cs="Times New Roman"/>
                <w:color w:val="auto"/>
                <w:sz w:val="28"/>
                <w:szCs w:val="28"/>
              </w:rPr>
              <w:t>Качественные и иные характеристики и показатели, определяющие соответствие потребностям заказчика: в соответствии с условиями контракта и Технической частью документации об электронном аукционе.</w:t>
            </w:r>
          </w:p>
          <w:p w:rsidR="00640128" w:rsidRDefault="007E3B66">
            <w:pPr>
              <w:ind w:firstLine="316"/>
              <w:contextualSpacing/>
              <w:jc w:val="both"/>
              <w:rPr>
                <w:color w:val="auto"/>
              </w:rPr>
            </w:pPr>
            <w:r w:rsidRPr="007E3B66">
              <w:rPr>
                <w:rFonts w:ascii="Times New Roman" w:hAnsi="Times New Roman" w:cs="Times New Roman"/>
                <w:color w:val="auto"/>
                <w:sz w:val="28"/>
                <w:szCs w:val="28"/>
              </w:rPr>
              <w:t>Описание условий контракта отражено в проекте контракта, являющегося неотъемлемой частью документации об электронном аукционе.</w:t>
            </w:r>
          </w:p>
          <w:p w:rsidR="007E3B66" w:rsidRPr="007E3B66" w:rsidRDefault="007E3B66" w:rsidP="007E3B66">
            <w:pPr>
              <w:ind w:firstLine="316"/>
              <w:contextualSpacing/>
              <w:jc w:val="both"/>
              <w:rPr>
                <w:rFonts w:ascii="Times New Roman" w:hAnsi="Times New Roman" w:cs="Times New Roman"/>
                <w:color w:val="808080" w:themeColor="background1" w:themeShade="80"/>
                <w:sz w:val="26"/>
                <w:szCs w:val="26"/>
              </w:rPr>
            </w:pPr>
            <w:r w:rsidRPr="007E3B66">
              <w:rPr>
                <w:rFonts w:ascii="Times New Roman" w:hAnsi="Times New Roman" w:cs="Times New Roman"/>
                <w:color w:val="808080" w:themeColor="background1" w:themeShade="80"/>
                <w:sz w:val="26"/>
                <w:szCs w:val="26"/>
              </w:rPr>
              <w:t xml:space="preserve">Количество и </w:t>
            </w:r>
            <w:r w:rsidRPr="007E3B66">
              <w:rPr>
                <w:rFonts w:ascii="Times New Roman" w:hAnsi="Times New Roman" w:cs="Times New Roman"/>
                <w:b/>
                <w:color w:val="808080" w:themeColor="background1" w:themeShade="80"/>
                <w:sz w:val="26"/>
                <w:szCs w:val="26"/>
              </w:rPr>
              <w:t xml:space="preserve">сроки завершения поставки: </w:t>
            </w:r>
            <w:r w:rsidRPr="007E3B66">
              <w:rPr>
                <w:rFonts w:ascii="Times New Roman" w:hAnsi="Times New Roman" w:cs="Times New Roman"/>
                <w:color w:val="808080" w:themeColor="background1" w:themeShade="80"/>
                <w:sz w:val="26"/>
                <w:szCs w:val="26"/>
              </w:rPr>
              <w:t xml:space="preserve">Начало поставки жилого помещения – со дня заключения муниципального контракта. Срок завершения – передача жилого помещения для регистрации в муниципальную собственность в срок до </w:t>
            </w:r>
            <w:r w:rsidR="00F55353">
              <w:rPr>
                <w:rFonts w:ascii="Times New Roman" w:hAnsi="Times New Roman" w:cs="Times New Roman"/>
                <w:color w:val="808080" w:themeColor="background1" w:themeShade="80"/>
                <w:sz w:val="26"/>
                <w:szCs w:val="26"/>
              </w:rPr>
              <w:t>1</w:t>
            </w:r>
            <w:r w:rsidRPr="007E3B66">
              <w:rPr>
                <w:rFonts w:ascii="Times New Roman" w:hAnsi="Times New Roman" w:cs="Times New Roman"/>
                <w:color w:val="808080" w:themeColor="background1" w:themeShade="80"/>
                <w:sz w:val="26"/>
                <w:szCs w:val="26"/>
              </w:rPr>
              <w:t xml:space="preserve"> дн</w:t>
            </w:r>
            <w:r w:rsidR="00F55353">
              <w:rPr>
                <w:rFonts w:ascii="Times New Roman" w:hAnsi="Times New Roman" w:cs="Times New Roman"/>
                <w:color w:val="808080" w:themeColor="background1" w:themeShade="80"/>
                <w:sz w:val="26"/>
                <w:szCs w:val="26"/>
              </w:rPr>
              <w:t>я</w:t>
            </w:r>
            <w:r w:rsidRPr="007E3B66">
              <w:rPr>
                <w:rFonts w:ascii="Times New Roman" w:hAnsi="Times New Roman" w:cs="Times New Roman"/>
                <w:color w:val="808080" w:themeColor="background1" w:themeShade="80"/>
                <w:sz w:val="26"/>
                <w:szCs w:val="26"/>
              </w:rPr>
              <w:t xml:space="preserve"> со дня заключения муниципального контракта.</w:t>
            </w:r>
          </w:p>
          <w:p w:rsidR="00640128" w:rsidRDefault="007E3B66" w:rsidP="007E3B66">
            <w:pPr>
              <w:ind w:firstLine="291"/>
              <w:contextualSpacing/>
              <w:jc w:val="both"/>
              <w:rPr>
                <w:rFonts w:ascii="Times New Roman" w:hAnsi="Times New Roman" w:cs="Times New Roman"/>
                <w:b/>
                <w:color w:val="auto"/>
                <w:sz w:val="28"/>
                <w:szCs w:val="28"/>
              </w:rPr>
            </w:pPr>
            <w:r w:rsidRPr="007E3B66">
              <w:rPr>
                <w:rFonts w:ascii="Times New Roman" w:hAnsi="Times New Roman" w:cs="Times New Roman"/>
                <w:b/>
                <w:bCs/>
                <w:color w:val="808080" w:themeColor="background1" w:themeShade="80"/>
                <w:sz w:val="26"/>
                <w:szCs w:val="26"/>
              </w:rPr>
              <w:t>Гарантийный срок:</w:t>
            </w:r>
            <w:r w:rsidRPr="007E3B66">
              <w:rPr>
                <w:rFonts w:ascii="Times New Roman" w:hAnsi="Times New Roman" w:cs="Times New Roman"/>
                <w:color w:val="808080" w:themeColor="background1" w:themeShade="80"/>
                <w:sz w:val="26"/>
                <w:szCs w:val="26"/>
              </w:rPr>
              <w:t xml:space="preserve"> в соответствии с техническим заданием и проектом Контракта.</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Информация о валюте, используемой для формирования цены контракта и расчетов с поставщиком (подрядчиком, </w:t>
            </w:r>
            <w:r w:rsidRPr="007E3B66">
              <w:rPr>
                <w:rFonts w:ascii="Times New Roman" w:hAnsi="Times New Roman" w:cs="Times New Roman"/>
                <w:color w:val="auto"/>
                <w:sz w:val="28"/>
                <w:szCs w:val="28"/>
              </w:rPr>
              <w:lastRenderedPageBreak/>
              <w:t>исполнителем)</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Российский рубль</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7E3B66">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7.1</w:t>
            </w: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t>Не применяется</w:t>
            </w:r>
          </w:p>
        </w:tc>
      </w:tr>
      <w:tr w:rsidR="00640128">
        <w:trPr>
          <w:trHeight w:val="2544"/>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bookmarkStart w:id="90" w:name="last"/>
            <w:bookmarkEnd w:id="90"/>
            <w:r>
              <w:rPr>
                <w:rFonts w:ascii="Times New Roman" w:hAnsi="Times New Roman" w:cs="Times New Roman"/>
                <w:color w:val="auto"/>
                <w:sz w:val="28"/>
                <w:szCs w:val="28"/>
              </w:rPr>
              <w:t>Начальная (максимальная) цена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b/>
                <w:color w:val="auto"/>
                <w:sz w:val="28"/>
                <w:szCs w:val="28"/>
              </w:rPr>
            </w:pPr>
            <w:r>
              <w:rPr>
                <w:rFonts w:ascii="Times New Roman" w:hAnsi="Times New Roman" w:cs="Times New Roman"/>
                <w:b/>
                <w:bCs/>
                <w:color w:val="auto"/>
                <w:sz w:val="28"/>
                <w:szCs w:val="28"/>
              </w:rPr>
              <w:t>850 000,00 руб.</w:t>
            </w:r>
          </w:p>
          <w:p w:rsidR="00640128" w:rsidRDefault="007E3B66">
            <w:pPr>
              <w:jc w:val="both"/>
              <w:rPr>
                <w:color w:val="auto"/>
              </w:rPr>
            </w:pPr>
            <w:r w:rsidRPr="007E3B66">
              <w:rPr>
                <w:rFonts w:ascii="Times New Roman" w:hAnsi="Times New Roman" w:cs="Times New Roman"/>
                <w:color w:val="auto"/>
                <w:sz w:val="28"/>
                <w:szCs w:val="28"/>
              </w:rPr>
              <w:t>Начальная (максимальная) цена контракта  включает в себя расходы на доставку товара до Заказчика (в том числе до территориальных отделений), все налоги, сборы и другие обязательные платежи, все затраты, издержки и иные расходы Поставщика, в том числе сопутствующие, связанные с исполнением  контракта в полном объеме.</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t xml:space="preserve">Источник финансирования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rsidP="00513FD0">
            <w:pPr>
              <w:rPr>
                <w:color w:val="auto"/>
              </w:rPr>
            </w:pPr>
            <w:r w:rsidRPr="007E3B66">
              <w:rPr>
                <w:rFonts w:ascii="Times New Roman" w:hAnsi="Times New Roman" w:cs="Times New Roman"/>
                <w:color w:val="auto"/>
                <w:sz w:val="28"/>
                <w:szCs w:val="28"/>
              </w:rPr>
              <w:t>бюджет муниципального образования "</w:t>
            </w:r>
            <w:r w:rsidR="00513FD0">
              <w:rPr>
                <w:rFonts w:ascii="Times New Roman" w:hAnsi="Times New Roman" w:cs="Times New Roman"/>
                <w:color w:val="auto"/>
                <w:sz w:val="28"/>
                <w:szCs w:val="28"/>
              </w:rPr>
              <w:t>Северное</w:t>
            </w:r>
            <w:r w:rsidRPr="007E3B66">
              <w:rPr>
                <w:rFonts w:ascii="Times New Roman" w:hAnsi="Times New Roman" w:cs="Times New Roman"/>
                <w:color w:val="auto"/>
                <w:sz w:val="28"/>
                <w:szCs w:val="28"/>
              </w:rPr>
              <w:t xml:space="preserve"> сельское поселение"</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Обоснование начальной (максимальной) цены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Использовался метод сопоставимых рыночных цен (анализ рынка), в соответствии с ч.6 ст. 22 Федерального закона №-44 ФЗ. </w:t>
            </w:r>
            <w:r>
              <w:rPr>
                <w:rFonts w:ascii="Times New Roman" w:hAnsi="Times New Roman" w:cs="Times New Roman"/>
                <w:color w:val="auto"/>
                <w:sz w:val="28"/>
                <w:szCs w:val="28"/>
              </w:rPr>
              <w:t>Расчет прилагается в отдельном файле.</w:t>
            </w:r>
          </w:p>
        </w:tc>
      </w:tr>
      <w:tr w:rsidR="00640128">
        <w:trPr>
          <w:trHeight w:val="1446"/>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Форма, сроки и порядок оплаты товаров, работ, услуг</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В соответствии с проектом Контракта.</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Требования к участникам закупки, установленные Федеральным законом  № 44-ФЗ, а также заказчиком</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7E3B66" w:rsidRPr="007E3B66" w:rsidRDefault="007E3B66" w:rsidP="00DB5FF1">
            <w:pPr>
              <w:pStyle w:val="aff3"/>
              <w:numPr>
                <w:ilvl w:val="0"/>
                <w:numId w:val="7"/>
              </w:numPr>
              <w:tabs>
                <w:tab w:val="left" w:pos="540"/>
              </w:tabs>
              <w:ind w:left="6" w:firstLine="709"/>
              <w:jc w:val="both"/>
              <w:rPr>
                <w:color w:val="808080" w:themeColor="background1" w:themeShade="80"/>
                <w:sz w:val="28"/>
              </w:rPr>
            </w:pPr>
            <w:r w:rsidRPr="007E3B66">
              <w:rPr>
                <w:color w:val="auto"/>
                <w:sz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E3B66">
              <w:rPr>
                <w:color w:val="808080" w:themeColor="background1" w:themeShade="80"/>
                <w:sz w:val="28"/>
              </w:rPr>
              <w:t xml:space="preserve">а именно: - наличие у участника электронного аукциона права собственности на жилое помещение, предлагаемое для приобретения, в соответствии </w:t>
            </w:r>
            <w:r w:rsidRPr="007E3B66">
              <w:rPr>
                <w:color w:val="808080" w:themeColor="background1" w:themeShade="80"/>
                <w:sz w:val="28"/>
              </w:rPr>
              <w:lastRenderedPageBreak/>
              <w:t xml:space="preserve">с Федеральным законом от 13.07.2015 N 218-ФЗ «О государственной регистрации недвижимости». </w:t>
            </w:r>
          </w:p>
          <w:p w:rsidR="007E3B66" w:rsidRPr="007E3B66" w:rsidRDefault="007E3B66" w:rsidP="007E3B66">
            <w:pPr>
              <w:ind w:left="6" w:firstLine="709"/>
              <w:jc w:val="both"/>
              <w:rPr>
                <w:rFonts w:ascii="Times New Roman" w:hAnsi="Times New Roman" w:cs="Times New Roman"/>
                <w:snapToGrid w:val="0"/>
                <w:color w:val="808080" w:themeColor="background1" w:themeShade="80"/>
                <w:sz w:val="28"/>
                <w:szCs w:val="28"/>
              </w:rPr>
            </w:pPr>
            <w:r w:rsidRPr="007E3B66">
              <w:rPr>
                <w:rFonts w:ascii="Times New Roman" w:hAnsi="Times New Roman" w:cs="Times New Roman"/>
                <w:snapToGrid w:val="0"/>
                <w:color w:val="808080" w:themeColor="background1" w:themeShade="80"/>
                <w:sz w:val="28"/>
                <w:szCs w:val="28"/>
              </w:rPr>
              <w:t xml:space="preserve">В соответствии с </w:t>
            </w:r>
            <w:hyperlink r:id="rId12" w:history="1">
              <w:r w:rsidRPr="007E3B66">
                <w:rPr>
                  <w:rStyle w:val="a3"/>
                  <w:rFonts w:ascii="Times New Roman" w:hAnsi="Times New Roman"/>
                  <w:snapToGrid w:val="0"/>
                  <w:color w:val="808080" w:themeColor="background1" w:themeShade="80"/>
                  <w:sz w:val="28"/>
                  <w:szCs w:val="28"/>
                </w:rPr>
                <w:t>частью 3 статьи 27</w:t>
              </w:r>
            </w:hyperlink>
            <w:r w:rsidRPr="007E3B66">
              <w:rPr>
                <w:rFonts w:ascii="Times New Roman" w:hAnsi="Times New Roman" w:cs="Times New Roman"/>
                <w:snapToGrid w:val="0"/>
                <w:color w:val="808080" w:themeColor="background1" w:themeShade="80"/>
                <w:sz w:val="28"/>
                <w:szCs w:val="28"/>
              </w:rPr>
              <w:t xml:space="preserve"> Закона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E3B66" w:rsidRPr="007E3B66" w:rsidRDefault="007E3B66" w:rsidP="007E3B66">
            <w:pPr>
              <w:ind w:left="5" w:firstLine="709"/>
              <w:jc w:val="both"/>
              <w:rPr>
                <w:rFonts w:ascii="Times New Roman" w:hAnsi="Times New Roman" w:cs="Times New Roman"/>
                <w:snapToGrid w:val="0"/>
                <w:color w:val="808080" w:themeColor="background1" w:themeShade="80"/>
                <w:sz w:val="28"/>
                <w:szCs w:val="28"/>
              </w:rPr>
            </w:pPr>
            <w:r w:rsidRPr="007E3B66">
              <w:rPr>
                <w:rFonts w:ascii="Times New Roman" w:hAnsi="Times New Roman" w:cs="Times New Roman"/>
                <w:snapToGrid w:val="0"/>
                <w:color w:val="808080" w:themeColor="background1" w:themeShade="80"/>
                <w:sz w:val="28"/>
                <w:szCs w:val="28"/>
              </w:rPr>
              <w:t xml:space="preserve">Таким образом, доверенное лицо может выступать </w:t>
            </w:r>
            <w:r w:rsidRPr="007E3B66">
              <w:rPr>
                <w:rFonts w:ascii="Times New Roman" w:hAnsi="Times New Roman" w:cs="Times New Roman"/>
                <w:b/>
                <w:snapToGrid w:val="0"/>
                <w:color w:val="808080" w:themeColor="background1" w:themeShade="80"/>
                <w:sz w:val="28"/>
                <w:szCs w:val="28"/>
              </w:rPr>
              <w:t>от имени поставщика</w:t>
            </w:r>
            <w:r w:rsidRPr="007E3B66">
              <w:rPr>
                <w:rFonts w:ascii="Times New Roman" w:hAnsi="Times New Roman" w:cs="Times New Roman"/>
                <w:snapToGrid w:val="0"/>
                <w:color w:val="808080" w:themeColor="background1" w:themeShade="80"/>
                <w:sz w:val="28"/>
                <w:szCs w:val="28"/>
              </w:rPr>
              <w:t xml:space="preserve">  на основании доверенности, а не от своего имени.</w:t>
            </w:r>
          </w:p>
          <w:p w:rsidR="00640128" w:rsidRPr="007E3B66" w:rsidRDefault="007E3B66" w:rsidP="00DB5FF1">
            <w:pPr>
              <w:pStyle w:val="aff3"/>
              <w:numPr>
                <w:ilvl w:val="0"/>
                <w:numId w:val="7"/>
              </w:numPr>
              <w:tabs>
                <w:tab w:val="left" w:pos="432"/>
              </w:tabs>
              <w:jc w:val="both"/>
              <w:rPr>
                <w:color w:val="auto"/>
                <w:sz w:val="28"/>
              </w:rPr>
            </w:pPr>
            <w:r w:rsidRPr="007E3B66">
              <w:rPr>
                <w:color w:val="auto"/>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E3B66">
              <w:rPr>
                <w:color w:val="auto"/>
                <w:sz w:val="28"/>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color w:val="auto"/>
                <w:sz w:val="28"/>
              </w:rPr>
              <w:t> </w:t>
            </w:r>
            <w:r w:rsidRPr="007E3B66">
              <w:rPr>
                <w:color w:val="auto"/>
                <w:sz w:val="28"/>
              </w:rPr>
              <w:t>статьями 289, 290, 291, 291.1</w:t>
            </w:r>
            <w:r>
              <w:rPr>
                <w:color w:val="auto"/>
                <w:sz w:val="28"/>
              </w:rPr>
              <w:t> </w:t>
            </w:r>
            <w:r w:rsidRPr="007E3B66">
              <w:rPr>
                <w:color w:val="auto"/>
                <w:sz w:val="28"/>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color w:val="auto"/>
                <w:sz w:val="28"/>
              </w:rPr>
              <w:t> </w:t>
            </w:r>
            <w:r w:rsidRPr="007E3B66">
              <w:rPr>
                <w:color w:val="auto"/>
                <w:sz w:val="28"/>
              </w:rPr>
              <w:t xml:space="preserve"> статьей 19.28 Кодекса Российской Федерации об административных </w:t>
            </w:r>
            <w:r w:rsidRPr="007E3B66">
              <w:rPr>
                <w:color w:val="auto"/>
                <w:sz w:val="28"/>
              </w:rPr>
              <w:lastRenderedPageBreak/>
              <w:t>правонарушениях.</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Участник закупки не является офшорной компанией.</w:t>
            </w:r>
          </w:p>
          <w:p w:rsidR="00640128" w:rsidRDefault="007E3B66" w:rsidP="00DB5FF1">
            <w:pPr>
              <w:pStyle w:val="aff3"/>
              <w:numPr>
                <w:ilvl w:val="0"/>
                <w:numId w:val="7"/>
              </w:numPr>
              <w:tabs>
                <w:tab w:val="left" w:pos="432"/>
              </w:tabs>
              <w:ind w:left="0" w:firstLine="0"/>
              <w:jc w:val="both"/>
              <w:rPr>
                <w:color w:val="auto"/>
                <w:sz w:val="28"/>
              </w:rPr>
            </w:pPr>
            <w:r w:rsidRPr="007E3B66">
              <w:rPr>
                <w:color w:val="auto"/>
                <w:sz w:val="28"/>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7E3B66">
              <w:rPr>
                <w:color w:val="auto"/>
                <w:sz w:val="28"/>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auto"/>
                <w:sz w:val="28"/>
              </w:rPr>
              <w:t>.</w:t>
            </w:r>
          </w:p>
          <w:p w:rsidR="007E3B66" w:rsidRDefault="007E3B66" w:rsidP="007E3B66">
            <w:pPr>
              <w:jc w:val="both"/>
              <w:rPr>
                <w:rFonts w:ascii="Times New Roman" w:hAnsi="Times New Roman" w:cs="Times New Roman"/>
                <w:b/>
                <w:sz w:val="26"/>
                <w:szCs w:val="26"/>
              </w:rPr>
            </w:pPr>
            <w:r>
              <w:rPr>
                <w:rFonts w:ascii="Times New Roman" w:hAnsi="Times New Roman" w:cs="Times New Roman"/>
                <w:color w:val="auto"/>
                <w:sz w:val="28"/>
              </w:rPr>
              <w:t>10.</w:t>
            </w:r>
            <w:r w:rsidRPr="007E3B66">
              <w:rPr>
                <w:rFonts w:ascii="Times New Roman" w:hAnsi="Times New Roman" w:cs="Times New Roman"/>
                <w:color w:val="auto"/>
                <w:sz w:val="28"/>
              </w:rPr>
              <w:t>Отсутствие у участника закупки ограничений для участия в закупках, установленных законодательством Российской Федерации</w:t>
            </w:r>
            <w:r w:rsidRPr="007E3B66">
              <w:rPr>
                <w:color w:val="auto"/>
                <w:sz w:val="28"/>
              </w:rPr>
              <w:t>.</w:t>
            </w:r>
          </w:p>
          <w:p w:rsidR="007E3B66" w:rsidRPr="00AD211C" w:rsidRDefault="007E3B66" w:rsidP="007E3B66">
            <w:pPr>
              <w:jc w:val="both"/>
              <w:rPr>
                <w:rFonts w:ascii="Times New Roman" w:hAnsi="Times New Roman" w:cs="Times New Roman"/>
                <w:b/>
                <w:color w:val="808080" w:themeColor="background1" w:themeShade="80"/>
                <w:sz w:val="26"/>
                <w:szCs w:val="26"/>
              </w:rPr>
            </w:pPr>
            <w:r w:rsidRPr="00AD211C">
              <w:rPr>
                <w:rFonts w:ascii="Times New Roman" w:hAnsi="Times New Roman" w:cs="Times New Roman"/>
                <w:b/>
                <w:color w:val="808080" w:themeColor="background1" w:themeShade="80"/>
                <w:sz w:val="26"/>
                <w:szCs w:val="26"/>
              </w:rPr>
              <w:t xml:space="preserve">Исчерпывающий перечень документов, которые должны быть представлены участниками электронного аукциона в соответствии с </w:t>
            </w:r>
            <w:hyperlink w:anchor="sub_3111" w:history="1">
              <w:r w:rsidRPr="00AD211C">
                <w:rPr>
                  <w:rFonts w:ascii="Times New Roman" w:hAnsi="Times New Roman" w:cs="Times New Roman"/>
                  <w:b/>
                  <w:color w:val="808080" w:themeColor="background1" w:themeShade="80"/>
                  <w:sz w:val="26"/>
                  <w:szCs w:val="26"/>
                </w:rPr>
                <w:t>пунктом 1</w:t>
              </w:r>
            </w:hyperlink>
            <w:hyperlink w:anchor="sub_3112" w:history="1">
              <w:r w:rsidRPr="00AD211C">
                <w:rPr>
                  <w:rFonts w:ascii="Times New Roman" w:hAnsi="Times New Roman" w:cs="Times New Roman"/>
                  <w:b/>
                  <w:color w:val="808080" w:themeColor="background1" w:themeShade="80"/>
                  <w:sz w:val="26"/>
                  <w:szCs w:val="26"/>
                </w:rPr>
                <w:t>части 1</w:t>
              </w:r>
            </w:hyperlink>
            <w:r w:rsidRPr="00AD211C">
              <w:rPr>
                <w:rFonts w:ascii="Times New Roman" w:hAnsi="Times New Roman" w:cs="Times New Roman"/>
                <w:b/>
                <w:color w:val="808080" w:themeColor="background1" w:themeShade="80"/>
                <w:sz w:val="26"/>
                <w:szCs w:val="26"/>
              </w:rPr>
              <w:t xml:space="preserve">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40128" w:rsidRPr="00AD211C" w:rsidRDefault="007E3B66" w:rsidP="007E3B66">
            <w:pPr>
              <w:pStyle w:val="aff3"/>
              <w:tabs>
                <w:tab w:val="left" w:pos="432"/>
              </w:tabs>
              <w:ind w:left="0"/>
              <w:jc w:val="both"/>
              <w:rPr>
                <w:color w:val="808080" w:themeColor="background1" w:themeShade="80"/>
                <w:sz w:val="28"/>
              </w:rPr>
            </w:pPr>
            <w:r w:rsidRPr="00AD211C">
              <w:rPr>
                <w:color w:val="808080" w:themeColor="background1" w:themeShade="80"/>
                <w:sz w:val="26"/>
                <w:szCs w:val="26"/>
              </w:rPr>
              <w:t xml:space="preserve">    Копия документа, подтверждающего право собственности участника электронного аукциона на жилое помещение, предлагаемое им для приобретения.</w:t>
            </w:r>
          </w:p>
          <w:p w:rsidR="007E3B66" w:rsidRDefault="007E3B66" w:rsidP="007E3B66">
            <w:pPr>
              <w:pStyle w:val="aff3"/>
              <w:tabs>
                <w:tab w:val="left" w:pos="432"/>
              </w:tabs>
              <w:ind w:left="0"/>
              <w:jc w:val="both"/>
              <w:rPr>
                <w:color w:val="auto"/>
                <w:sz w:val="28"/>
              </w:rPr>
            </w:pP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vAlign w:val="center"/>
          </w:tcPr>
          <w:p w:rsidR="00640128" w:rsidRDefault="007E3B66">
            <w:pPr>
              <w:rPr>
                <w:color w:val="auto"/>
              </w:rPr>
            </w:pPr>
            <w:r w:rsidRPr="007E3B66">
              <w:rPr>
                <w:rStyle w:val="u"/>
                <w:rFonts w:ascii="Times New Roman" w:hAnsi="Times New Roman" w:cs="Times New Roman"/>
                <w:color w:val="auto"/>
                <w:sz w:val="28"/>
                <w:szCs w:val="28"/>
              </w:rPr>
              <w:t xml:space="preserve">Дополнительные требования </w:t>
            </w:r>
            <w:r w:rsidRPr="007E3B66">
              <w:rPr>
                <w:rFonts w:ascii="Times New Roman" w:hAnsi="Times New Roman" w:cs="Times New Roman"/>
                <w:color w:val="auto"/>
                <w:sz w:val="28"/>
                <w:szCs w:val="28"/>
              </w:rPr>
              <w:t>к участникам закупки,  установленные в соответствии с ч. 2 ст. 31 Федерального закона № 44-ФЗ, а также Заказчиком</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color w:val="auto"/>
              </w:rPr>
            </w:pPr>
            <w:r>
              <w:rPr>
                <w:rFonts w:ascii="Times New Roman" w:hAnsi="Times New Roman" w:cs="Times New Roman"/>
                <w:color w:val="auto"/>
                <w:sz w:val="28"/>
                <w:szCs w:val="28"/>
              </w:rPr>
              <w:t>Не установлены</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vAlign w:val="center"/>
          </w:tcPr>
          <w:p w:rsidR="00640128" w:rsidRDefault="007E3B66">
            <w:pPr>
              <w:rPr>
                <w:color w:val="auto"/>
              </w:rPr>
            </w:pPr>
            <w:r w:rsidRPr="007E3B66">
              <w:rPr>
                <w:rFonts w:ascii="Times New Roman" w:hAnsi="Times New Roman" w:cs="Times New Roman"/>
                <w:color w:val="auto"/>
                <w:sz w:val="28"/>
                <w:szCs w:val="28"/>
              </w:rPr>
              <w:t>Преимущества, предоставляемые заказчиком в соответствии со статьями 28 и 29 Федерального закона № 44-ФЗ</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t>Не установлены</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i/>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Ограничение участия в определении поставщика (подрядчика, </w:t>
            </w:r>
            <w:r w:rsidRPr="007E3B66">
              <w:rPr>
                <w:rFonts w:ascii="Times New Roman" w:hAnsi="Times New Roman" w:cs="Times New Roman"/>
                <w:color w:val="auto"/>
                <w:sz w:val="28"/>
                <w:szCs w:val="28"/>
              </w:rPr>
              <w:lastRenderedPageBreak/>
              <w:t>исполнителя)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Не установлено</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i/>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autoSpaceDE w:val="0"/>
              <w:jc w:val="both"/>
              <w:rPr>
                <w:color w:val="auto"/>
              </w:rPr>
            </w:pPr>
            <w:r>
              <w:rPr>
                <w:rFonts w:ascii="Times New Roman" w:hAnsi="Times New Roman" w:cs="Times New Roman"/>
                <w:color w:val="auto"/>
                <w:sz w:val="28"/>
                <w:szCs w:val="28"/>
              </w:rPr>
              <w:t>Не установлено</w:t>
            </w:r>
          </w:p>
          <w:p w:rsidR="00640128" w:rsidRDefault="00640128">
            <w:pPr>
              <w:jc w:val="both"/>
              <w:rPr>
                <w:rFonts w:ascii="Times New Roman" w:hAnsi="Times New Roman" w:cs="Times New Roman"/>
                <w:i/>
                <w:color w:val="auto"/>
                <w:sz w:val="28"/>
                <w:szCs w:val="28"/>
              </w:rPr>
            </w:pPr>
          </w:p>
          <w:p w:rsidR="00640128" w:rsidRDefault="00640128">
            <w:pPr>
              <w:jc w:val="both"/>
              <w:rPr>
                <w:rFonts w:ascii="Times New Roman" w:hAnsi="Times New Roman" w:cs="Times New Roman"/>
                <w:i/>
                <w:color w:val="auto"/>
                <w:sz w:val="28"/>
                <w:szCs w:val="28"/>
              </w:rPr>
            </w:pPr>
          </w:p>
          <w:p w:rsidR="00640128" w:rsidRDefault="00640128">
            <w:pPr>
              <w:jc w:val="both"/>
              <w:rPr>
                <w:rFonts w:ascii="Times New Roman" w:hAnsi="Times New Roman" w:cs="Times New Roman"/>
                <w:i/>
                <w:color w:val="auto"/>
                <w:sz w:val="28"/>
                <w:szCs w:val="28"/>
              </w:rPr>
            </w:pPr>
          </w:p>
        </w:tc>
      </w:tr>
      <w:tr w:rsidR="00640128">
        <w:trPr>
          <w:trHeight w:val="23"/>
        </w:trPr>
        <w:tc>
          <w:tcPr>
            <w:tcW w:w="1029" w:type="dxa"/>
            <w:tcBorders>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i/>
                <w:color w:val="auto"/>
                <w:sz w:val="28"/>
                <w:szCs w:val="28"/>
              </w:rPr>
            </w:pPr>
          </w:p>
        </w:tc>
        <w:tc>
          <w:tcPr>
            <w:tcW w:w="2578" w:type="dxa"/>
            <w:tcBorders>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 14 Федерального закона № 44-ФЗ</w:t>
            </w:r>
          </w:p>
        </w:tc>
        <w:tc>
          <w:tcPr>
            <w:tcW w:w="5997" w:type="dxa"/>
            <w:tcBorders>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t>Не установлены</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i/>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Дата начала и </w:t>
            </w:r>
            <w:r w:rsidRPr="007E3B66">
              <w:rPr>
                <w:rFonts w:ascii="Times New Roman" w:hAnsi="Times New Roman" w:cs="Times New Roman"/>
                <w:color w:val="auto"/>
                <w:sz w:val="28"/>
                <w:szCs w:val="28"/>
              </w:rPr>
              <w:lastRenderedPageBreak/>
              <w:t>окончания срока предоставления участникам аукциона разъяснений положений документации об электронном аукционе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suppressAutoHyphens w:val="0"/>
              <w:autoSpaceDE w:val="0"/>
              <w:autoSpaceDN w:val="0"/>
              <w:rPr>
                <w:rFonts w:ascii="Times New Roman" w:eastAsia="Times New Roman" w:hAnsi="Times New Roman" w:cs="Times New Roman"/>
                <w:color w:val="auto"/>
                <w:sz w:val="28"/>
              </w:rPr>
            </w:pPr>
            <w:r w:rsidRPr="007E3B66">
              <w:rPr>
                <w:rFonts w:ascii="Times New Roman" w:eastAsia="Times New Roman" w:hAnsi="Times New Roman" w:cs="Times New Roman"/>
                <w:color w:val="auto"/>
                <w:sz w:val="28"/>
              </w:rPr>
              <w:lastRenderedPageBreak/>
              <w:t xml:space="preserve">Дата начала предоставления разъяснений </w:t>
            </w:r>
            <w:r w:rsidRPr="007E3B66">
              <w:rPr>
                <w:rFonts w:ascii="Times New Roman" w:eastAsia="Times New Roman" w:hAnsi="Times New Roman" w:cs="Times New Roman"/>
                <w:color w:val="auto"/>
                <w:sz w:val="28"/>
              </w:rPr>
              <w:lastRenderedPageBreak/>
              <w:t>положений аукционной документации:</w:t>
            </w:r>
          </w:p>
          <w:p w:rsidR="00640128" w:rsidRDefault="007E3B66">
            <w:pPr>
              <w:suppressAutoHyphens w:val="0"/>
              <w:autoSpaceDE w:val="0"/>
              <w:autoSpaceDN w:val="0"/>
              <w:rPr>
                <w:rFonts w:ascii="Times New Roman" w:eastAsia="Times New Roman" w:hAnsi="Times New Roman" w:cs="Times New Roman"/>
                <w:color w:val="auto"/>
                <w:sz w:val="28"/>
              </w:rPr>
            </w:pPr>
            <w:r w:rsidRPr="007E3B66">
              <w:rPr>
                <w:rFonts w:ascii="Times New Roman" w:eastAsia="Times New Roman" w:hAnsi="Times New Roman" w:cs="Times New Roman"/>
                <w:color w:val="auto"/>
                <w:sz w:val="28"/>
              </w:rPr>
              <w:t xml:space="preserve">«15» апреля 2019 г. </w:t>
            </w:r>
          </w:p>
          <w:p w:rsidR="00640128" w:rsidRDefault="00640128">
            <w:pPr>
              <w:suppressAutoHyphens w:val="0"/>
              <w:autoSpaceDE w:val="0"/>
              <w:autoSpaceDN w:val="0"/>
              <w:rPr>
                <w:rFonts w:ascii="Times New Roman" w:eastAsia="Times New Roman" w:hAnsi="Times New Roman" w:cs="Times New Roman"/>
                <w:bCs/>
                <w:color w:val="auto"/>
                <w:sz w:val="28"/>
              </w:rPr>
            </w:pPr>
          </w:p>
          <w:p w:rsidR="00640128" w:rsidRDefault="007E3B66">
            <w:pPr>
              <w:suppressAutoHyphens w:val="0"/>
              <w:autoSpaceDE w:val="0"/>
              <w:autoSpaceDN w:val="0"/>
              <w:rPr>
                <w:rFonts w:ascii="Times New Roman" w:eastAsia="Times New Roman" w:hAnsi="Times New Roman" w:cs="Times New Roman"/>
                <w:color w:val="auto"/>
                <w:sz w:val="28"/>
              </w:rPr>
            </w:pPr>
            <w:r w:rsidRPr="007E3B66">
              <w:rPr>
                <w:rFonts w:ascii="Times New Roman" w:eastAsia="Times New Roman" w:hAnsi="Times New Roman" w:cs="Times New Roman"/>
                <w:color w:val="auto"/>
                <w:sz w:val="28"/>
              </w:rPr>
              <w:t xml:space="preserve">Дата окончания предоставления разъяснений: «22» апреля 2019 г. , при условии, что запрос о предоставлении разъяснений аукционной документации поступил Заказчику не позднее «19» апреля 2019 г. </w:t>
            </w:r>
          </w:p>
          <w:p w:rsidR="00640128" w:rsidRDefault="00640128">
            <w:pPr>
              <w:suppressAutoHyphens w:val="0"/>
              <w:autoSpaceDE w:val="0"/>
              <w:autoSpaceDN w:val="0"/>
              <w:rPr>
                <w:rFonts w:ascii="Times New Roman" w:eastAsia="Times New Roman" w:hAnsi="Times New Roman" w:cs="Times New Roman"/>
                <w:color w:val="auto"/>
                <w:sz w:val="28"/>
              </w:rPr>
            </w:pPr>
          </w:p>
          <w:p w:rsidR="00640128" w:rsidRDefault="00640128">
            <w:pPr>
              <w:jc w:val="both"/>
              <w:rPr>
                <w:rFonts w:ascii="Times New Roman" w:hAnsi="Times New Roman" w:cs="Times New Roman"/>
                <w:color w:val="auto"/>
                <w:sz w:val="28"/>
                <w:szCs w:val="28"/>
              </w:rPr>
            </w:pP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Дата начала, дата и время окончания срока подачи заявок на участие в электронном аукционе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Дата начала срока подачи заявок на участие в электронном аукционе:</w:t>
            </w:r>
          </w:p>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«15» апреля 2019 г. </w:t>
            </w:r>
          </w:p>
          <w:p w:rsidR="00640128" w:rsidRDefault="00640128">
            <w:pPr>
              <w:rPr>
                <w:rFonts w:ascii="Times New Roman" w:hAnsi="Times New Roman" w:cs="Times New Roman"/>
                <w:color w:val="auto"/>
                <w:sz w:val="28"/>
                <w:szCs w:val="28"/>
              </w:rPr>
            </w:pPr>
          </w:p>
          <w:p w:rsidR="00640128" w:rsidRDefault="007E3B66">
            <w:pPr>
              <w:jc w:val="both"/>
              <w:rPr>
                <w:color w:val="auto"/>
              </w:rPr>
            </w:pPr>
            <w:r w:rsidRPr="007E3B66">
              <w:rPr>
                <w:rFonts w:ascii="Times New Roman" w:hAnsi="Times New Roman" w:cs="Times New Roman"/>
                <w:color w:val="auto"/>
                <w:sz w:val="28"/>
                <w:szCs w:val="28"/>
              </w:rPr>
              <w:t>Дата и время окончания срока подачи заявок на участие в электронном аукционе</w:t>
            </w:r>
          </w:p>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«23» апреля 2019 г. в 09 ч. 00 мин.</w:t>
            </w:r>
          </w:p>
          <w:p w:rsidR="00640128" w:rsidRDefault="007E3B66">
            <w:pPr>
              <w:rPr>
                <w:color w:val="auto"/>
                <w:sz w:val="28"/>
                <w:szCs w:val="28"/>
              </w:rPr>
            </w:pPr>
            <w:r>
              <w:rPr>
                <w:rFonts w:ascii="Times New Roman" w:hAnsi="Times New Roman" w:cs="Times New Roman"/>
                <w:color w:val="auto"/>
                <w:sz w:val="28"/>
                <w:szCs w:val="28"/>
              </w:rPr>
              <w:t>(время местное)</w:t>
            </w:r>
          </w:p>
        </w:tc>
      </w:tr>
      <w:tr w:rsidR="00640128">
        <w:trPr>
          <w:trHeight w:val="2045"/>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Дата окончания срока рассмотрения заявок на участие в электронном аукционе в соответствии с частью </w:t>
            </w:r>
            <w:r>
              <w:rPr>
                <w:rFonts w:ascii="Times New Roman" w:hAnsi="Times New Roman" w:cs="Times New Roman"/>
                <w:color w:val="auto"/>
                <w:sz w:val="28"/>
                <w:szCs w:val="28"/>
              </w:rPr>
              <w:t>2 статьи 67 Федерального закона № 44-ФЗ</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t xml:space="preserve">«23» апреля 2019 г. </w:t>
            </w:r>
          </w:p>
          <w:p w:rsidR="00640128" w:rsidRDefault="00640128">
            <w:pPr>
              <w:jc w:val="both"/>
              <w:rPr>
                <w:rFonts w:ascii="Times New Roman" w:hAnsi="Times New Roman" w:cs="Times New Roman"/>
                <w:color w:val="auto"/>
                <w:sz w:val="28"/>
                <w:szCs w:val="28"/>
              </w:rPr>
            </w:pPr>
          </w:p>
          <w:p w:rsidR="00640128" w:rsidRDefault="00640128">
            <w:pPr>
              <w:rPr>
                <w:rFonts w:ascii="Times New Roman" w:hAnsi="Times New Roman" w:cs="Times New Roman"/>
                <w:color w:val="auto"/>
                <w:sz w:val="28"/>
                <w:szCs w:val="28"/>
              </w:rPr>
            </w:pP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t xml:space="preserve">Дата проведения электронного аукциона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t xml:space="preserve">«26» апреля 2019 г. </w:t>
            </w:r>
          </w:p>
          <w:p w:rsidR="00640128" w:rsidRDefault="00640128">
            <w:pPr>
              <w:rPr>
                <w:rFonts w:ascii="Times New Roman" w:hAnsi="Times New Roman" w:cs="Times New Roman"/>
                <w:color w:val="auto"/>
                <w:sz w:val="28"/>
                <w:szCs w:val="28"/>
              </w:rPr>
            </w:pPr>
          </w:p>
          <w:p w:rsidR="00640128" w:rsidRDefault="007E3B66">
            <w:pPr>
              <w:jc w:val="both"/>
              <w:rPr>
                <w:color w:val="auto"/>
              </w:rPr>
            </w:pPr>
            <w:r w:rsidRPr="007E3B66">
              <w:rPr>
                <w:rFonts w:ascii="Times New Roman" w:hAnsi="Times New Roman" w:cs="Times New Roman"/>
                <w:color w:val="auto"/>
                <w:sz w:val="28"/>
                <w:szCs w:val="28"/>
              </w:rPr>
              <w:t>Время начала проведения электронного аукциона устанавливается оператором электронной площадки.</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Документы, входящие в состав заявки на участие в электронном аукционе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color w:val="auto"/>
              </w:rPr>
            </w:pPr>
            <w:r w:rsidRPr="007E3B66">
              <w:rPr>
                <w:rFonts w:ascii="Times New Roman" w:hAnsi="Times New Roman" w:cs="Times New Roman"/>
                <w:color w:val="auto"/>
                <w:sz w:val="28"/>
                <w:szCs w:val="28"/>
              </w:rPr>
              <w:t>Заявка на участие в электронном аукционе состоит из двух частей.</w:t>
            </w:r>
          </w:p>
          <w:p w:rsidR="00640128" w:rsidRDefault="007E3B66">
            <w:pPr>
              <w:jc w:val="both"/>
              <w:rPr>
                <w:color w:val="auto"/>
              </w:rPr>
            </w:pPr>
            <w:r w:rsidRPr="007E3B66">
              <w:rPr>
                <w:rFonts w:ascii="Times New Roman" w:hAnsi="Times New Roman" w:cs="Times New Roman"/>
                <w:color w:val="auto"/>
                <w:sz w:val="28"/>
                <w:szCs w:val="28"/>
              </w:rPr>
              <w:t xml:space="preserve">1. </w:t>
            </w:r>
            <w:r w:rsidRPr="007E3B66">
              <w:rPr>
                <w:rFonts w:ascii="Times New Roman" w:hAnsi="Times New Roman" w:cs="Times New Roman"/>
                <w:b/>
                <w:bCs/>
                <w:color w:val="auto"/>
                <w:sz w:val="28"/>
                <w:szCs w:val="28"/>
              </w:rPr>
              <w:t>Первая часть заявки</w:t>
            </w:r>
            <w:r w:rsidRPr="007E3B66">
              <w:rPr>
                <w:rFonts w:ascii="Times New Roman" w:hAnsi="Times New Roman" w:cs="Times New Roman"/>
                <w:color w:val="auto"/>
                <w:sz w:val="28"/>
                <w:szCs w:val="28"/>
              </w:rPr>
              <w:t xml:space="preserve"> на участие в электронном аукционе:</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1.1.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w:t>
            </w:r>
            <w:r w:rsidRPr="007E3B66">
              <w:rPr>
                <w:rFonts w:ascii="Times New Roman" w:hAnsi="Times New Roman" w:cs="Times New Roman"/>
                <w:color w:val="auto"/>
                <w:sz w:val="28"/>
                <w:szCs w:val="28"/>
              </w:rPr>
              <w:lastRenderedPageBreak/>
              <w:t>электронного аукциона (такое согласие дается с применением программно-аппаратных средств электронной площадки);</w:t>
            </w:r>
          </w:p>
          <w:p w:rsidR="00AD211C" w:rsidRPr="00E91A60" w:rsidRDefault="00AD211C" w:rsidP="00AD211C">
            <w:pPr>
              <w:spacing w:line="100" w:lineRule="atLeast"/>
              <w:ind w:firstLine="540"/>
              <w:jc w:val="both"/>
              <w:rPr>
                <w:rFonts w:ascii="Times New Roman" w:eastAsia="SimSun" w:hAnsi="Times New Roman" w:cs="Times New Roman"/>
                <w:b/>
                <w:bCs/>
                <w:i/>
                <w:iCs/>
                <w:kern w:val="2"/>
                <w:sz w:val="26"/>
                <w:szCs w:val="26"/>
                <w:lang w:eastAsia="hi-IN" w:bidi="hi-IN"/>
              </w:rPr>
            </w:pPr>
            <w:r w:rsidRPr="00E91A60">
              <w:rPr>
                <w:rFonts w:ascii="Times New Roman" w:eastAsia="SimSun" w:hAnsi="Times New Roman" w:cs="Times New Roman"/>
                <w:b/>
                <w:bCs/>
                <w:i/>
                <w:iCs/>
                <w:kern w:val="2"/>
                <w:sz w:val="26"/>
                <w:szCs w:val="26"/>
                <w:lang w:eastAsia="hi-IN" w:bidi="hi-IN"/>
              </w:rPr>
              <w:t>Вышеуказанная информация может быть предоставлена участником закупки в рекомендуемой форме (форма №1 «Согласие на поставку товара»), предусмотренной настоящей документацией.</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1.2. наименование страны происхождения товара: </w:t>
            </w:r>
            <w:r w:rsidRPr="007E3B66">
              <w:rPr>
                <w:rFonts w:ascii="Times New Roman" w:hAnsi="Times New Roman" w:cs="Times New Roman"/>
                <w:b/>
                <w:bCs/>
                <w:color w:val="auto"/>
                <w:sz w:val="28"/>
                <w:szCs w:val="28"/>
              </w:rPr>
              <w:t>не требуется</w:t>
            </w:r>
            <w:r w:rsidRPr="007E3B66">
              <w:rPr>
                <w:rFonts w:ascii="Times New Roman" w:hAnsi="Times New Roman" w:cs="Times New Roman"/>
                <w:color w:val="auto"/>
                <w:sz w:val="28"/>
                <w:szCs w:val="28"/>
              </w:rPr>
              <w:t>;</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1.3.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40128" w:rsidRDefault="007E3B66">
            <w:pPr>
              <w:jc w:val="both"/>
              <w:rPr>
                <w:color w:val="auto"/>
              </w:rPr>
            </w:pPr>
            <w:r w:rsidRPr="007E3B66">
              <w:rPr>
                <w:rFonts w:ascii="Times New Roman" w:hAnsi="Times New Roman" w:cs="Times New Roman"/>
                <w:color w:val="auto"/>
                <w:sz w:val="28"/>
                <w:szCs w:val="28"/>
              </w:rPr>
              <w:t xml:space="preserve">2. </w:t>
            </w:r>
            <w:r w:rsidRPr="007E3B66">
              <w:rPr>
                <w:rFonts w:ascii="Times New Roman" w:hAnsi="Times New Roman" w:cs="Times New Roman"/>
                <w:b/>
                <w:bCs/>
                <w:color w:val="auto"/>
                <w:sz w:val="28"/>
                <w:szCs w:val="28"/>
              </w:rPr>
              <w:t>Вторая часть заявки</w:t>
            </w:r>
            <w:r w:rsidRPr="007E3B66">
              <w:rPr>
                <w:rFonts w:ascii="Times New Roman" w:hAnsi="Times New Roman" w:cs="Times New Roman"/>
                <w:color w:val="auto"/>
                <w:sz w:val="28"/>
                <w:szCs w:val="28"/>
              </w:rPr>
              <w:t xml:space="preserve"> на участие в электронном аукционе должна содержать следующие документы и информацию:</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2.1</w:t>
            </w:r>
            <w:r w:rsidRPr="007E3B66">
              <w:rPr>
                <w:rFonts w:ascii="Times New Roman" w:hAnsi="Times New Roman" w:cs="Times New Roman"/>
                <w:b/>
                <w:bCs/>
                <w:color w:val="auto"/>
                <w:sz w:val="28"/>
                <w:szCs w:val="28"/>
              </w:rPr>
              <w:t xml:space="preserve">. </w:t>
            </w:r>
            <w:r w:rsidRPr="007E3B66">
              <w:rPr>
                <w:rFonts w:ascii="Times New Roman" w:hAnsi="Times New Roman" w:cs="Times New Roman"/>
                <w:color w:val="auto"/>
                <w:sz w:val="28"/>
                <w:szCs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Pr="007E3B66">
              <w:rPr>
                <w:rFonts w:ascii="Times New Roman" w:hAnsi="Times New Roman" w:cs="Times New Roman"/>
                <w:color w:val="auto"/>
                <w:sz w:val="28"/>
                <w:szCs w:val="28"/>
              </w:rPr>
              <w:lastRenderedPageBreak/>
              <w:t>функции единоличного исполнительного органа участника аукциона;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2.2. документы, подтверждающие соответствие участника такого аукциона требованиям, установленным пунктом 1 ч. 1, ч. 2 и 2.1 статьи 31 Федерального закона № 44-ФЗ, или копии этих документов</w:t>
            </w:r>
            <w:r w:rsidR="00AD211C">
              <w:rPr>
                <w:rFonts w:ascii="Times New Roman" w:hAnsi="Times New Roman" w:cs="Times New Roman"/>
                <w:color w:val="auto"/>
                <w:sz w:val="28"/>
                <w:szCs w:val="28"/>
              </w:rPr>
              <w:t xml:space="preserve"> – </w:t>
            </w:r>
            <w:r w:rsidR="00AD211C" w:rsidRPr="00AD211C">
              <w:rPr>
                <w:rFonts w:ascii="Times New Roman" w:hAnsi="Times New Roman" w:cs="Times New Roman"/>
                <w:b/>
                <w:color w:val="auto"/>
                <w:sz w:val="22"/>
                <w:szCs w:val="22"/>
              </w:rPr>
              <w:t>НЕ УСТАНОВЛЕНО</w:t>
            </w:r>
            <w:r w:rsidRPr="007E3B66">
              <w:rPr>
                <w:rFonts w:ascii="Times New Roman" w:hAnsi="Times New Roman" w:cs="Times New Roman"/>
                <w:color w:val="auto"/>
                <w:sz w:val="28"/>
                <w:szCs w:val="28"/>
              </w:rPr>
              <w:t>, а также декларация о соответствии участника такого аукциона требованиям, установленным пунктами 3 - 9 части 1 статьи 31 Федерального закона № 44-ФЗ (указанная декларация предоставляется с использованием программно-аппаратных средств электронной площадки);</w:t>
            </w:r>
          </w:p>
          <w:p w:rsidR="00AD211C" w:rsidRDefault="007E3B66" w:rsidP="00AD211C">
            <w:pPr>
              <w:jc w:val="both"/>
              <w:rPr>
                <w:color w:val="auto"/>
              </w:rPr>
            </w:pPr>
            <w:r w:rsidRPr="007E3B66">
              <w:rPr>
                <w:rFonts w:ascii="Times New Roman" w:hAnsi="Times New Roman" w:cs="Times New Roman"/>
                <w:color w:val="auto"/>
                <w:sz w:val="28"/>
                <w:szCs w:val="28"/>
              </w:rPr>
              <w:t xml:space="preserve">2.3. </w:t>
            </w:r>
            <w:r w:rsidRPr="007E3B66">
              <w:rPr>
                <w:rFonts w:ascii="Times New Roman" w:hAnsi="Times New Roman" w:cs="Times New Roman"/>
                <w:color w:val="auto"/>
                <w:sz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Представление указанных документов не требуется, если в соответствии с законодательством Российской Федерации они передаются вместе с товаром</w:t>
            </w:r>
            <w:r w:rsidR="00AD211C">
              <w:rPr>
                <w:rFonts w:ascii="Times New Roman" w:hAnsi="Times New Roman" w:cs="Times New Roman"/>
                <w:color w:val="auto"/>
                <w:sz w:val="28"/>
              </w:rPr>
              <w:t xml:space="preserve"> - </w:t>
            </w:r>
            <w:r w:rsidR="00AD211C" w:rsidRPr="00D025AF">
              <w:rPr>
                <w:rFonts w:ascii="Times New Roman" w:hAnsi="Times New Roman" w:cs="Times New Roman"/>
                <w:b/>
                <w:color w:val="auto"/>
                <w:sz w:val="32"/>
                <w:szCs w:val="32"/>
              </w:rPr>
              <w:t xml:space="preserve">не </w:t>
            </w:r>
            <w:r w:rsidR="00AD211C">
              <w:rPr>
                <w:rFonts w:ascii="Times New Roman" w:hAnsi="Times New Roman" w:cs="Times New Roman"/>
                <w:b/>
                <w:color w:val="auto"/>
                <w:sz w:val="32"/>
                <w:szCs w:val="32"/>
              </w:rPr>
              <w:t>установлено</w:t>
            </w:r>
            <w:r w:rsidR="00AD211C" w:rsidRPr="0040020F">
              <w:rPr>
                <w:rFonts w:ascii="Times New Roman" w:hAnsi="Times New Roman" w:cs="Times New Roman"/>
                <w:color w:val="auto"/>
                <w:sz w:val="28"/>
              </w:rPr>
              <w:t>;</w:t>
            </w:r>
          </w:p>
          <w:p w:rsidR="00640128" w:rsidRDefault="007E3B66">
            <w:pPr>
              <w:jc w:val="both"/>
              <w:rPr>
                <w:color w:val="auto"/>
              </w:rPr>
            </w:pPr>
            <w:r w:rsidRPr="007E3B66">
              <w:rPr>
                <w:rFonts w:ascii="Times New Roman" w:hAnsi="Times New Roman" w:cs="Times New Roman"/>
                <w:color w:val="auto"/>
                <w:sz w:val="28"/>
                <w:szCs w:val="28"/>
              </w:rPr>
              <w:t>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2.5. </w:t>
            </w:r>
            <w:r w:rsidRPr="007E3B66">
              <w:rPr>
                <w:rFonts w:ascii="Times New Roman" w:hAnsi="Times New Roman" w:cs="Times New Roman"/>
                <w:color w:val="auto"/>
                <w:sz w:val="28"/>
                <w:szCs w:val="28"/>
              </w:rPr>
              <w:tab/>
              <w:t xml:space="preserve">декларация о принадлежности участника </w:t>
            </w:r>
            <w:r w:rsidRPr="007E3B66">
              <w:rPr>
                <w:rFonts w:ascii="Times New Roman" w:hAnsi="Times New Roman" w:cs="Times New Roman"/>
                <w:color w:val="auto"/>
                <w:sz w:val="28"/>
                <w:szCs w:val="28"/>
              </w:rPr>
              <w:lastRenderedPageBreak/>
              <w:t xml:space="preserve">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№44-ФЗ (указанная декларация предоставляется с использованием программно-аппаратных средств электронной площадки): </w:t>
            </w:r>
            <w:r w:rsidRPr="007E3B66">
              <w:rPr>
                <w:rFonts w:ascii="Times New Roman" w:hAnsi="Times New Roman" w:cs="Times New Roman"/>
                <w:b/>
                <w:bCs/>
                <w:color w:val="auto"/>
                <w:sz w:val="28"/>
                <w:szCs w:val="28"/>
              </w:rPr>
              <w:t>не требуется</w:t>
            </w:r>
          </w:p>
          <w:p w:rsidR="00640128" w:rsidRDefault="00640128">
            <w:pPr>
              <w:jc w:val="both"/>
              <w:rPr>
                <w:rFonts w:ascii="Times New Roman" w:hAnsi="Times New Roman" w:cs="Times New Roman"/>
                <w:color w:val="auto"/>
                <w:sz w:val="28"/>
                <w:szCs w:val="28"/>
              </w:rPr>
            </w:pP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Размер обеспечения заявки на участие в электронном аукционе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t>Обеспечение заявки не требуется</w:t>
            </w:r>
          </w:p>
          <w:p w:rsidR="00640128" w:rsidRDefault="00640128">
            <w:pPr>
              <w:rPr>
                <w:rFonts w:ascii="Times New Roman" w:hAnsi="Times New Roman" w:cs="Times New Roman"/>
                <w:color w:val="auto"/>
                <w:sz w:val="28"/>
                <w:szCs w:val="28"/>
              </w:rPr>
            </w:pP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Порядок внесения денежных средств в качестве обеспечения заявок на участие в электронном аукционе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Порядок внесения денежных средств в качестве обеспечения заявок на участие в электронном аукционе установлен статьей 44 Федерального закона № 44-ФЗ.</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Обеспечение заявки не требуется в случае, если участником закупки является государственное или муниципальное учреждение.</w:t>
            </w:r>
          </w:p>
          <w:p w:rsidR="00640128" w:rsidRDefault="007E3B66">
            <w:pPr>
              <w:jc w:val="both"/>
              <w:rPr>
                <w:color w:val="auto"/>
              </w:rPr>
            </w:pPr>
            <w:r w:rsidRPr="007E3B66">
              <w:rPr>
                <w:rFonts w:ascii="Times New Roman" w:hAnsi="Times New Roman" w:cs="Times New Roman"/>
                <w:color w:val="auto"/>
                <w:sz w:val="28"/>
                <w:szCs w:val="28"/>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 (ч.52 ст.112 Федерального закона № 44-ФЗ).</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rFonts w:ascii="Times New Roman" w:hAnsi="Times New Roman" w:cs="Times New Roman"/>
                <w:color w:val="auto"/>
                <w:sz w:val="28"/>
                <w:szCs w:val="28"/>
              </w:rPr>
            </w:pPr>
            <w:r>
              <w:rPr>
                <w:rFonts w:ascii="Times New Roman" w:hAnsi="Times New Roman" w:cs="Times New Roman"/>
                <w:color w:val="auto"/>
                <w:sz w:val="28"/>
                <w:szCs w:val="28"/>
              </w:rPr>
              <w:t>Размер обеспечения исполнения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5,0%</w:t>
            </w:r>
            <w:r w:rsidRPr="007E3B66">
              <w:rPr>
                <w:rFonts w:ascii="Times New Roman" w:hAnsi="Times New Roman" w:cs="Times New Roman"/>
                <w:color w:val="auto"/>
                <w:sz w:val="28"/>
                <w:szCs w:val="28"/>
              </w:rPr>
              <w:br/>
              <w:t>от начальной (максимальной) цены контракта, что составляет:</w:t>
            </w:r>
            <w:r w:rsidRPr="007E3B66">
              <w:rPr>
                <w:rFonts w:ascii="Times New Roman" w:hAnsi="Times New Roman" w:cs="Times New Roman"/>
                <w:color w:val="auto"/>
                <w:sz w:val="28"/>
                <w:szCs w:val="28"/>
              </w:rPr>
              <w:br/>
            </w:r>
            <w:r w:rsidRPr="00AD211C">
              <w:rPr>
                <w:rFonts w:ascii="Times New Roman" w:hAnsi="Times New Roman" w:cs="Times New Roman"/>
                <w:b/>
                <w:color w:val="auto"/>
                <w:sz w:val="28"/>
                <w:szCs w:val="28"/>
              </w:rPr>
              <w:t>42 500,00</w:t>
            </w:r>
            <w:r w:rsidRPr="007E3B66">
              <w:rPr>
                <w:rFonts w:ascii="Times New Roman" w:hAnsi="Times New Roman" w:cs="Times New Roman"/>
                <w:color w:val="auto"/>
                <w:sz w:val="28"/>
                <w:szCs w:val="28"/>
              </w:rPr>
              <w:t xml:space="preserve"> руб., НДС не облагается.</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Срок и порядок предоставления обеспечения исполнения контракта, требования к такому обеспечению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w:t>
            </w:r>
            <w:r w:rsidRPr="007E3B66">
              <w:rPr>
                <w:rFonts w:ascii="Times New Roman" w:hAnsi="Times New Roman" w:cs="Times New Roman"/>
                <w:color w:val="auto"/>
                <w:sz w:val="28"/>
                <w:szCs w:val="28"/>
              </w:rPr>
              <w:lastRenderedPageBreak/>
              <w:t xml:space="preserve">подтверждающий предоставление обеспечения исполнения контракта и подписанный усиленной электронной подписью указанного лица. </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При наличии разногласий по проекту контракта обеспечение исполнения контракта предоставляется с учетом положений статьи 83.2 Федерального закона № 44-ФЗ.</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olor w:val="auto"/>
                <w:sz w:val="28"/>
                <w:szCs w:val="28"/>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 44-ФЗили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Федерального закона № 44-ФЗ, а также обоснование цены контракта в соответствии с частями 9, 10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Положения статьи 37 Федерального закона № 44-ФЗ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w:t>
            </w:r>
            <w:r w:rsidRPr="007E3B66">
              <w:rPr>
                <w:rFonts w:ascii="Times New Roman" w:hAnsi="Times New Roman" w:cs="Times New Roman"/>
                <w:color w:val="auto"/>
                <w:sz w:val="28"/>
                <w:szCs w:val="28"/>
              </w:rPr>
              <w:lastRenderedPageBreak/>
              <w:t>лекарственных средств предельной отпускной цены.</w:t>
            </w:r>
          </w:p>
          <w:p w:rsidR="00640128" w:rsidRDefault="00640128">
            <w:pPr>
              <w:widowControl w:val="0"/>
              <w:contextualSpacing/>
              <w:jc w:val="both"/>
              <w:rPr>
                <w:rFonts w:ascii="Times New Roman" w:hAnsi="Times New Roman" w:cs="Times New Roman"/>
                <w:color w:val="auto"/>
                <w:sz w:val="28"/>
                <w:szCs w:val="28"/>
              </w:rPr>
            </w:pP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Участник закупки, с которым заключается контракт, может предоставить обеспечение исполнения контракта любым из двух способов:</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1)</w:t>
            </w:r>
            <w:r w:rsidRPr="007E3B66">
              <w:rPr>
                <w:rFonts w:ascii="Times New Roman" w:hAnsi="Times New Roman" w:cs="Times New Roman"/>
                <w:color w:val="auto"/>
                <w:sz w:val="28"/>
                <w:szCs w:val="28"/>
              </w:rPr>
              <w:tab/>
              <w:t>внесение денежных средств на счет заказчика;</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2)</w:t>
            </w:r>
            <w:r w:rsidRPr="007E3B66">
              <w:rPr>
                <w:rFonts w:ascii="Times New Roman" w:hAnsi="Times New Roman" w:cs="Times New Roman"/>
                <w:color w:val="auto"/>
                <w:sz w:val="28"/>
                <w:szCs w:val="28"/>
              </w:rPr>
              <w:tab/>
              <w:t>предоставление банковской гарантии, выданной банком и соответствующей требованиям статьи 45 Федерального закона № 44-ФЗ.</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 44-ФЗ.</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Банковская гарантия должна быть безотзывной и должна содержать:</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сумму банковской гарантии, подлежащую уплате гарантом заказчику в установленных частью 15 статьи 44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обязательства принципала, надлежащее исполнение которых обеспечивается банковской гарантией;</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обязанность гаранта уплатить заказчику неустойку в размере 0,1 % денежной суммы, подлежащей уплате, за каждый день просрочки;</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7E3B66">
              <w:rPr>
                <w:rFonts w:ascii="Times New Roman" w:hAnsi="Times New Roman" w:cs="Times New Roman"/>
                <w:color w:val="auto"/>
                <w:sz w:val="28"/>
                <w:szCs w:val="28"/>
              </w:rPr>
              <w:lastRenderedPageBreak/>
              <w:t>законодательством Российской Федерации учитываются операции со средствами, поступающими заказчику;</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срок действия банковской гарантии с учетом требований пп. 5 ч. 2 ст. 45 и ст. 96 Федерального закона №44-ФЗ (такой срок должен превышать срок действия контракта не менее чем на один месяц);</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rPr>
              <w:t xml:space="preserve">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w:t>
            </w:r>
            <w:r w:rsidRPr="007E3B66">
              <w:rPr>
                <w:rFonts w:ascii="Times New Roman" w:hAnsi="Times New Roman" w:cs="Times New Roman"/>
                <w:color w:val="auto"/>
                <w:sz w:val="28"/>
              </w:rPr>
              <w:lastRenderedPageBreak/>
              <w:t>исполнения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026289" w:rsidRPr="00026289" w:rsidRDefault="00026289" w:rsidP="00026289">
            <w:pPr>
              <w:contextualSpacing/>
              <w:jc w:val="both"/>
              <w:rPr>
                <w:rFonts w:ascii="Times New Roman" w:hAnsi="Times New Roman" w:cs="Times New Roman"/>
                <w:color w:val="auto"/>
                <w:sz w:val="28"/>
                <w:szCs w:val="28"/>
              </w:rPr>
            </w:pPr>
            <w:r w:rsidRPr="00026289">
              <w:rPr>
                <w:rFonts w:ascii="Times New Roman" w:hAnsi="Times New Roman" w:cs="Times New Roman"/>
                <w:color w:val="auto"/>
                <w:sz w:val="28"/>
                <w:szCs w:val="28"/>
              </w:rPr>
              <w:lastRenderedPageBreak/>
              <w:t>МУНИЦИПАЛЬНОЕ КАЗЁННОЕ УЧРЕЖДЕНИЕ «АДМИНИСТРАЦИЯ СЕВЕРНОГО СЕЛЬСКОГО ПОСЕЛЕНИЯ»:</w:t>
            </w:r>
          </w:p>
          <w:p w:rsidR="00026289" w:rsidRPr="00026289" w:rsidRDefault="00026289" w:rsidP="00026289">
            <w:pPr>
              <w:contextualSpacing/>
              <w:jc w:val="both"/>
              <w:rPr>
                <w:rFonts w:ascii="Times New Roman" w:hAnsi="Times New Roman" w:cs="Times New Roman"/>
                <w:color w:val="auto"/>
                <w:sz w:val="28"/>
                <w:szCs w:val="28"/>
              </w:rPr>
            </w:pPr>
            <w:r w:rsidRPr="00026289">
              <w:rPr>
                <w:rFonts w:ascii="Times New Roman" w:hAnsi="Times New Roman" w:cs="Times New Roman"/>
                <w:color w:val="auto"/>
                <w:sz w:val="28"/>
                <w:szCs w:val="28"/>
              </w:rPr>
              <w:t>р/с 40302810300003000280 (лицевой счет 05653003330)</w:t>
            </w:r>
          </w:p>
          <w:p w:rsidR="00026289" w:rsidRPr="00026289" w:rsidRDefault="00026289" w:rsidP="00026289">
            <w:pPr>
              <w:contextualSpacing/>
              <w:jc w:val="both"/>
              <w:rPr>
                <w:rFonts w:ascii="Times New Roman" w:hAnsi="Times New Roman" w:cs="Times New Roman"/>
                <w:color w:val="auto"/>
                <w:sz w:val="28"/>
                <w:szCs w:val="28"/>
              </w:rPr>
            </w:pPr>
            <w:r w:rsidRPr="00026289">
              <w:rPr>
                <w:rFonts w:ascii="Times New Roman" w:hAnsi="Times New Roman" w:cs="Times New Roman"/>
                <w:color w:val="auto"/>
                <w:sz w:val="28"/>
                <w:szCs w:val="28"/>
              </w:rPr>
              <w:t>Банк: Отделение Томск   г. Томск</w:t>
            </w:r>
          </w:p>
          <w:p w:rsidR="00026289" w:rsidRPr="00026289" w:rsidRDefault="00026289" w:rsidP="00026289">
            <w:pPr>
              <w:contextualSpacing/>
              <w:jc w:val="both"/>
              <w:rPr>
                <w:rFonts w:ascii="Times New Roman" w:hAnsi="Times New Roman" w:cs="Times New Roman"/>
                <w:color w:val="auto"/>
                <w:sz w:val="28"/>
                <w:szCs w:val="28"/>
              </w:rPr>
            </w:pPr>
            <w:r w:rsidRPr="00026289">
              <w:rPr>
                <w:rFonts w:ascii="Times New Roman" w:hAnsi="Times New Roman" w:cs="Times New Roman"/>
                <w:color w:val="auto"/>
                <w:sz w:val="28"/>
                <w:szCs w:val="28"/>
              </w:rPr>
              <w:t>БИК 046902001</w:t>
            </w:r>
          </w:p>
          <w:p w:rsidR="00026289" w:rsidRPr="00026289" w:rsidRDefault="00026289" w:rsidP="00026289">
            <w:pPr>
              <w:contextualSpacing/>
              <w:jc w:val="both"/>
              <w:rPr>
                <w:rFonts w:ascii="Times New Roman" w:hAnsi="Times New Roman" w:cs="Times New Roman"/>
                <w:color w:val="auto"/>
                <w:sz w:val="28"/>
                <w:szCs w:val="28"/>
              </w:rPr>
            </w:pPr>
            <w:r w:rsidRPr="00026289">
              <w:rPr>
                <w:rFonts w:ascii="Times New Roman" w:hAnsi="Times New Roman" w:cs="Times New Roman"/>
                <w:color w:val="auto"/>
                <w:sz w:val="28"/>
                <w:szCs w:val="28"/>
              </w:rPr>
              <w:t>КПП 701601001</w:t>
            </w:r>
          </w:p>
          <w:p w:rsidR="00026289" w:rsidRPr="00026289" w:rsidRDefault="00026289" w:rsidP="00026289">
            <w:pPr>
              <w:contextualSpacing/>
              <w:jc w:val="both"/>
              <w:rPr>
                <w:rFonts w:ascii="Times New Roman" w:hAnsi="Times New Roman" w:cs="Times New Roman"/>
                <w:color w:val="auto"/>
                <w:sz w:val="28"/>
                <w:szCs w:val="28"/>
              </w:rPr>
            </w:pPr>
            <w:r w:rsidRPr="00026289">
              <w:rPr>
                <w:rFonts w:ascii="Times New Roman" w:hAnsi="Times New Roman" w:cs="Times New Roman"/>
                <w:color w:val="auto"/>
                <w:sz w:val="28"/>
                <w:szCs w:val="28"/>
              </w:rPr>
              <w:t>ИНН 7016005751</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графе «назначение платежа» платежного документа должно быть указано: </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Обеспечение исполнения контракта «Расселение граждан из аварийного жилья, </w:t>
            </w:r>
            <w:r w:rsidRPr="007E3B66">
              <w:rPr>
                <w:rFonts w:ascii="Times New Roman" w:hAnsi="Times New Roman" w:cs="Times New Roman"/>
                <w:color w:val="auto"/>
                <w:sz w:val="28"/>
                <w:szCs w:val="28"/>
              </w:rPr>
              <w:lastRenderedPageBreak/>
              <w:t xml:space="preserve">проживающих в многоквартирном жилом доме по адресу: с. Мельниково, ул. Школьная, 53а - приобретение жилого помещения в целях расселения квартиры № </w:t>
            </w:r>
            <w:r w:rsidR="007D0EF1">
              <w:rPr>
                <w:rFonts w:ascii="Times New Roman" w:hAnsi="Times New Roman" w:cs="Times New Roman"/>
                <w:color w:val="auto"/>
                <w:sz w:val="28"/>
                <w:szCs w:val="28"/>
              </w:rPr>
              <w:t>1</w:t>
            </w:r>
            <w:r w:rsidR="00953187">
              <w:rPr>
                <w:rFonts w:ascii="Times New Roman" w:hAnsi="Times New Roman" w:cs="Times New Roman"/>
                <w:color w:val="auto"/>
                <w:sz w:val="28"/>
                <w:szCs w:val="28"/>
              </w:rPr>
              <w:t>8</w:t>
            </w:r>
            <w:r w:rsidRPr="007E3B66">
              <w:rPr>
                <w:rFonts w:ascii="Times New Roman" w:hAnsi="Times New Roman" w:cs="Times New Roman"/>
                <w:color w:val="auto"/>
                <w:sz w:val="28"/>
                <w:szCs w:val="28"/>
              </w:rPr>
              <w:t>», заключаемого по результатам электронного аукциона №_________, НДС не облагается.</w:t>
            </w:r>
          </w:p>
          <w:p w:rsidR="00640128" w:rsidRDefault="007E3B66">
            <w:pPr>
              <w:widowControl w:val="0"/>
              <w:contextualSpacing/>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Срок возврата заказчиком поставщику (подрядчику, исполнителю) денежных средств, внесенных в качестве обеспечения исполнения контракта, указан в проекте Контракта.</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Информация о банковском сопровождении контракта в соответствии со статьей 35 Федерального закона № 44-ФЗ</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Банковское сопровождение не предусмотрено.</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 xml:space="preserve">Возможность Заказчика изменить условия контракта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color w:val="auto"/>
              </w:rPr>
            </w:pPr>
            <w:r w:rsidRPr="007E3B66">
              <w:rPr>
                <w:rFonts w:ascii="Times New Roman" w:hAnsi="Times New Roman" w:cs="Times New Roman"/>
                <w:color w:val="auto"/>
                <w:sz w:val="28"/>
                <w:szCs w:val="28"/>
              </w:rPr>
              <w:t>Предусмотрена в соответствии со ст. 95 Федерального закона № 44-ФЗ.</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Информация о контрактной службе, контрактном управляющем, ответственных за заключение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rFonts w:ascii="Times New Roman" w:hAnsi="Times New Roman" w:cs="Times New Roman"/>
                <w:color w:val="auto"/>
                <w:sz w:val="28"/>
                <w:szCs w:val="28"/>
              </w:rPr>
            </w:pPr>
            <w:r w:rsidRPr="007E3B66">
              <w:rPr>
                <w:rFonts w:ascii="Times New Roman" w:eastAsia="Times New Roman" w:hAnsi="Times New Roman" w:cs="Times New Roman"/>
                <w:color w:val="auto"/>
                <w:sz w:val="28"/>
                <w:szCs w:val="28"/>
              </w:rPr>
              <w:t xml:space="preserve">МУНИЦИПАЛЬНОЕ КАЗЁННОЕ УЧРЕЖДЕНИЕ «АДМИНИСТРАЦИЯ </w:t>
            </w:r>
            <w:r w:rsidR="00026289">
              <w:rPr>
                <w:rFonts w:ascii="Times New Roman" w:eastAsia="Times New Roman" w:hAnsi="Times New Roman" w:cs="Times New Roman"/>
                <w:color w:val="auto"/>
                <w:sz w:val="28"/>
                <w:szCs w:val="28"/>
              </w:rPr>
              <w:t>СЕВЕРНОГО</w:t>
            </w:r>
            <w:r w:rsidRPr="007E3B66">
              <w:rPr>
                <w:rFonts w:ascii="Times New Roman" w:eastAsia="Times New Roman" w:hAnsi="Times New Roman" w:cs="Times New Roman"/>
                <w:color w:val="auto"/>
                <w:sz w:val="28"/>
                <w:szCs w:val="28"/>
              </w:rPr>
              <w:t xml:space="preserve"> СЕЛЬСКОГО ПОСЕЛЕНИЯ»</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Руководитель контрактной службы (контрактный управляющий):</w:t>
            </w:r>
          </w:p>
          <w:p w:rsidR="00640128" w:rsidRDefault="00026289">
            <w:pPr>
              <w:jc w:val="both"/>
              <w:rPr>
                <w:rFonts w:ascii="Times New Roman" w:hAnsi="Times New Roman" w:cs="Times New Roman"/>
                <w:color w:val="auto"/>
                <w:sz w:val="28"/>
                <w:szCs w:val="28"/>
              </w:rPr>
            </w:pPr>
            <w:r>
              <w:rPr>
                <w:rFonts w:ascii="Times New Roman" w:hAnsi="Times New Roman" w:cs="Times New Roman"/>
                <w:color w:val="auto"/>
                <w:sz w:val="28"/>
                <w:szCs w:val="28"/>
              </w:rPr>
              <w:t>Плют Наталья Михайловна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Ответственное лицо за заключение контракта:</w:t>
            </w:r>
          </w:p>
          <w:p w:rsidR="00640128" w:rsidRDefault="00026289">
            <w:pPr>
              <w:jc w:val="both"/>
              <w:rPr>
                <w:rFonts w:ascii="Times New Roman" w:hAnsi="Times New Roman" w:cs="Times New Roman"/>
                <w:color w:val="auto"/>
                <w:sz w:val="28"/>
                <w:szCs w:val="28"/>
              </w:rPr>
            </w:pPr>
            <w:r>
              <w:rPr>
                <w:rFonts w:ascii="Times New Roman" w:hAnsi="Times New Roman" w:cs="Times New Roman"/>
                <w:color w:val="auto"/>
                <w:sz w:val="28"/>
                <w:szCs w:val="28"/>
              </w:rPr>
              <w:t>Плют Наталья Михайловна</w:t>
            </w:r>
            <w:r w:rsidR="007E3B66">
              <w:rPr>
                <w:rFonts w:ascii="Times New Roman" w:hAnsi="Times New Roman" w:cs="Times New Roman"/>
                <w:color w:val="auto"/>
                <w:sz w:val="28"/>
                <w:szCs w:val="28"/>
              </w:rPr>
              <w:t>.</w:t>
            </w:r>
          </w:p>
          <w:p w:rsidR="00640128" w:rsidRDefault="00026289" w:rsidP="00026289">
            <w:pPr>
              <w:rPr>
                <w:color w:val="auto"/>
              </w:rPr>
            </w:pPr>
            <w:r>
              <w:rPr>
                <w:rFonts w:ascii="Times New Roman" w:hAnsi="Times New Roman" w:cs="Times New Roman"/>
                <w:color w:val="auto"/>
                <w:sz w:val="28"/>
                <w:szCs w:val="28"/>
              </w:rPr>
              <w:t>8-38-247-2-97</w:t>
            </w:r>
            <w:r w:rsidR="007E3B66">
              <w:rPr>
                <w:rFonts w:ascii="Times New Roman" w:hAnsi="Times New Roman" w:cs="Times New Roman"/>
                <w:color w:val="auto"/>
                <w:sz w:val="28"/>
                <w:szCs w:val="28"/>
              </w:rPr>
              <w:t>-</w:t>
            </w:r>
            <w:r>
              <w:rPr>
                <w:rFonts w:ascii="Times New Roman" w:hAnsi="Times New Roman" w:cs="Times New Roman"/>
                <w:color w:val="auto"/>
                <w:sz w:val="28"/>
                <w:szCs w:val="28"/>
              </w:rPr>
              <w:t>86</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Срок, в течение которого победитель аукциона или иной участник, с которым заключается контракт при уклонении победителя аукциона от заключения </w:t>
            </w:r>
            <w:r w:rsidRPr="007E3B66">
              <w:rPr>
                <w:rFonts w:ascii="Times New Roman" w:hAnsi="Times New Roman" w:cs="Times New Roman"/>
                <w:color w:val="auto"/>
                <w:sz w:val="28"/>
                <w:szCs w:val="28"/>
              </w:rPr>
              <w:lastRenderedPageBreak/>
              <w:t>контракта, должен подписать контракт, условия признания победителя аукциона или иного участника аукциона уклонившимся от заключения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lastRenderedPageBreak/>
              <w:t>По результатам электронного аукциона контракт заключается с победителем такого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и извещением о закупке.</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течение пяти дней с даты размещения в единой информационной системе указанного в части 8 статьи 69 Федерального закона № 44-ФЗ протокола заказчик размещает в единой </w:t>
            </w:r>
            <w:r w:rsidRPr="007E3B66">
              <w:rPr>
                <w:rFonts w:ascii="Times New Roman" w:hAnsi="Times New Roman" w:cs="Times New Roman"/>
                <w:color w:val="auto"/>
                <w:sz w:val="28"/>
                <w:szCs w:val="28"/>
              </w:rPr>
              <w:lastRenderedPageBreak/>
              <w:t>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 44-ФЗ, информации о товаре (товарном знаке и (или) конкретных показателях товара), указанных в заявке участника электронной процедуры.</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 № 44-ФЗ.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частью 1 статьи 37 Федерального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Федерального закона № 44-ФЗ,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w:t>
            </w:r>
            <w:r w:rsidRPr="007E3B66">
              <w:rPr>
                <w:rFonts w:ascii="Times New Roman" w:hAnsi="Times New Roman" w:cs="Times New Roman"/>
                <w:color w:val="auto"/>
                <w:sz w:val="28"/>
                <w:szCs w:val="28"/>
              </w:rPr>
              <w:lastRenderedPageBreak/>
              <w:t>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течение трех рабочих дней с даты размещения победителем электронной процедуры на электронной площадке в соответствии с частью 4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w:t>
            </w:r>
            <w:r w:rsidRPr="007E3B66">
              <w:rPr>
                <w:rFonts w:ascii="Times New Roman" w:hAnsi="Times New Roman" w:cs="Times New Roman"/>
                <w:color w:val="auto"/>
                <w:sz w:val="28"/>
                <w:szCs w:val="28"/>
              </w:rPr>
              <w:lastRenderedPageBreak/>
              <w:t>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w:t>
            </w:r>
            <w:r w:rsidRPr="007E3B66">
              <w:rPr>
                <w:rFonts w:ascii="Times New Roman" w:hAnsi="Times New Roman" w:cs="Times New Roman"/>
                <w:color w:val="auto"/>
                <w:sz w:val="28"/>
                <w:szCs w:val="28"/>
              </w:rPr>
              <w:lastRenderedPageBreak/>
              <w:t>единой информационной системы контракт, подписанный усиленной электронной подписью лица, имеющего право действовать от имени заказчика.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С момента размещения в единой информационной системе предусмотренного частью 7 статьи 83.2 Федерального закона № 44-ФЗ и подписанного заказчиком контракта он считается заключенным.</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Контракт может быть заключен не ранее чем через десять дней с даты размещения в единой информационной системе указанных в части 8 статьи 69 Федерального закона № 44-ФЗ, части 13 статьи 83.2 Федерального закона № 44-ФЗ протоколов.</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случае, предусмотренном частью 23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Победитель электронной процедуры (за исключением победителя, предусмотренного частью 14 статьи 83.2 Федерального закона №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 44-ФЗ, или не </w:t>
            </w:r>
            <w:r w:rsidRPr="007E3B66">
              <w:rPr>
                <w:rFonts w:ascii="Times New Roman" w:hAnsi="Times New Roman" w:cs="Times New Roman"/>
                <w:color w:val="auto"/>
                <w:sz w:val="28"/>
                <w:szCs w:val="28"/>
              </w:rPr>
              <w:lastRenderedPageBreak/>
              <w:t>исполнил требования, предусмотренные статьей 37 Федерального закона №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Участник электронной процедуры, признанный </w:t>
            </w:r>
            <w:r w:rsidRPr="007E3B66">
              <w:rPr>
                <w:rFonts w:ascii="Times New Roman" w:hAnsi="Times New Roman" w:cs="Times New Roman"/>
                <w:color w:val="auto"/>
                <w:sz w:val="28"/>
                <w:szCs w:val="28"/>
              </w:rPr>
              <w:lastRenderedPageBreak/>
              <w:t xml:space="preserve">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w:t>
            </w:r>
            <w:r w:rsidRPr="007E3B66">
              <w:rPr>
                <w:rFonts w:ascii="Times New Roman" w:hAnsi="Times New Roman" w:cs="Times New Roman"/>
                <w:color w:val="auto"/>
                <w:sz w:val="28"/>
                <w:szCs w:val="28"/>
              </w:rPr>
              <w:lastRenderedPageBreak/>
              <w:t>заключения контракта.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статьи 37 Федерального закона № 44-ФЗ, недостоверной контракт с таким участником не заключается и он признается уклонившимся от заключения контракта. </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Обеспечение, указанное в частях 1 и 2 статьи 37 </w:t>
            </w:r>
            <w:r w:rsidRPr="007E3B66">
              <w:rPr>
                <w:rFonts w:ascii="Times New Roman" w:hAnsi="Times New Roman" w:cs="Times New Roman"/>
                <w:color w:val="auto"/>
                <w:sz w:val="28"/>
                <w:szCs w:val="28"/>
              </w:rPr>
              <w:lastRenderedPageBreak/>
              <w:t>Федерального закона № 44-ФЗ,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случае невыполнения участником закупки, с которым заключается контракт, требования в соответствии с частью 9 статьи 37 Федерального закона № 44-ФЗ он признается уклонившимся от заключения контракта.</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 xml:space="preserve">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 44-ФЗ заключается контракт, распространяются требования статьи 37 Федерального закона № 44-ФЗ в полном объеме. </w:t>
            </w:r>
          </w:p>
          <w:p w:rsidR="00640128" w:rsidRDefault="007E3B66">
            <w:pPr>
              <w:jc w:val="both"/>
              <w:rPr>
                <w:rFonts w:ascii="Times New Roman" w:hAnsi="Times New Roman" w:cs="Times New Roman"/>
                <w:color w:val="auto"/>
                <w:sz w:val="28"/>
                <w:szCs w:val="28"/>
              </w:rPr>
            </w:pPr>
            <w:r w:rsidRPr="007E3B66">
              <w:rPr>
                <w:rFonts w:ascii="Times New Roman" w:hAnsi="Times New Roman" w:cs="Times New Roman"/>
                <w:color w:val="auto"/>
                <w:sz w:val="28"/>
                <w:szCs w:val="28"/>
              </w:rPr>
              <w:t>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статьи 31 Федерального закона № 44-ФЗ, победитель признается уклонившимся от заключения контракта.</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sidRPr="007E3B66">
              <w:rPr>
                <w:rFonts w:ascii="Times New Roman" w:hAnsi="Times New Roman" w:cs="Times New Roman"/>
                <w:color w:val="auto"/>
                <w:sz w:val="28"/>
                <w:szCs w:val="28"/>
              </w:rPr>
              <w:t>Возможность одностороннего отказа от исполнения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jc w:val="both"/>
              <w:rPr>
                <w:color w:val="auto"/>
              </w:rPr>
            </w:pPr>
            <w:r w:rsidRPr="007E3B66">
              <w:rPr>
                <w:rFonts w:ascii="Times New Roman" w:hAnsi="Times New Roman" w:cs="Times New Roman"/>
                <w:color w:val="auto"/>
                <w:sz w:val="28"/>
                <w:szCs w:val="28"/>
              </w:rPr>
              <w:t xml:space="preserve">Допускается в соответствии с ч.ч. 8-25 ст. 95 Федерального закона № 44-ФЗ. </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rPr>
                <w:color w:val="auto"/>
              </w:rPr>
            </w:pPr>
            <w:r>
              <w:rPr>
                <w:rFonts w:ascii="Times New Roman" w:hAnsi="Times New Roman" w:cs="Times New Roman"/>
                <w:color w:val="auto"/>
                <w:sz w:val="28"/>
                <w:szCs w:val="28"/>
              </w:rPr>
              <w:t>Идентификационный код закупки</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Pr="00591598" w:rsidRDefault="00591598" w:rsidP="0031710A">
            <w:pPr>
              <w:rPr>
                <w:rFonts w:ascii="Times New Roman" w:hAnsi="Times New Roman" w:cs="Times New Roman"/>
                <w:color w:val="auto"/>
                <w:sz w:val="28"/>
                <w:szCs w:val="28"/>
              </w:rPr>
            </w:pPr>
            <w:r>
              <w:rPr>
                <w:rFonts w:ascii="Times New Roman" w:hAnsi="Times New Roman" w:cs="Times New Roman"/>
                <w:sz w:val="28"/>
                <w:szCs w:val="28"/>
              </w:rPr>
              <w:t>19</w:t>
            </w:r>
            <w:r w:rsidRPr="00591598">
              <w:rPr>
                <w:rFonts w:ascii="Times New Roman" w:hAnsi="Times New Roman" w:cs="Times New Roman"/>
                <w:sz w:val="28"/>
                <w:szCs w:val="28"/>
              </w:rPr>
              <w:t>37016005751701601001</w:t>
            </w:r>
            <w:r>
              <w:rPr>
                <w:rFonts w:ascii="Times New Roman" w:hAnsi="Times New Roman" w:cs="Times New Roman"/>
                <w:sz w:val="28"/>
                <w:szCs w:val="28"/>
              </w:rPr>
              <w:t>000600</w:t>
            </w:r>
            <w:r w:rsidR="0031710A">
              <w:rPr>
                <w:rFonts w:ascii="Times New Roman" w:hAnsi="Times New Roman" w:cs="Times New Roman"/>
                <w:sz w:val="28"/>
                <w:szCs w:val="28"/>
              </w:rPr>
              <w:t>2</w:t>
            </w:r>
            <w:r>
              <w:rPr>
                <w:rFonts w:ascii="Times New Roman" w:hAnsi="Times New Roman" w:cs="Times New Roman"/>
                <w:sz w:val="28"/>
                <w:szCs w:val="28"/>
              </w:rPr>
              <w:t>6810412</w:t>
            </w:r>
          </w:p>
        </w:tc>
      </w:tr>
      <w:tr w:rsidR="00640128">
        <w:trPr>
          <w:trHeight w:val="23"/>
        </w:trPr>
        <w:tc>
          <w:tcPr>
            <w:tcW w:w="1029" w:type="dxa"/>
            <w:tcBorders>
              <w:top w:val="single" w:sz="4" w:space="0" w:color="000000"/>
              <w:left w:val="single" w:sz="4" w:space="0" w:color="000000"/>
              <w:bottom w:val="single" w:sz="4" w:space="0" w:color="000000"/>
            </w:tcBorders>
            <w:shd w:val="clear" w:color="auto" w:fill="auto"/>
          </w:tcPr>
          <w:p w:rsidR="00640128" w:rsidRDefault="00640128" w:rsidP="00DB5FF1">
            <w:pPr>
              <w:numPr>
                <w:ilvl w:val="0"/>
                <w:numId w:val="4"/>
              </w:numPr>
              <w:snapToGrid w:val="0"/>
              <w:rPr>
                <w:rFonts w:ascii="Times New Roman" w:hAnsi="Times New Roman" w:cs="Times New Roman"/>
                <w:color w:val="auto"/>
                <w:sz w:val="28"/>
                <w:szCs w:val="28"/>
              </w:rPr>
            </w:pPr>
          </w:p>
        </w:tc>
        <w:tc>
          <w:tcPr>
            <w:tcW w:w="2578" w:type="dxa"/>
            <w:tcBorders>
              <w:top w:val="single" w:sz="4" w:space="0" w:color="000000"/>
              <w:left w:val="single" w:sz="4" w:space="0" w:color="000000"/>
              <w:bottom w:val="single" w:sz="4" w:space="0" w:color="000000"/>
            </w:tcBorders>
            <w:shd w:val="clear" w:color="auto" w:fill="auto"/>
          </w:tcPr>
          <w:p w:rsidR="00640128" w:rsidRDefault="007E3B66">
            <w:pPr>
              <w:autoSpaceDE w:val="0"/>
              <w:autoSpaceDN w:val="0"/>
              <w:adjustRightInd w:val="0"/>
              <w:rPr>
                <w:rFonts w:ascii="Times New Roman" w:eastAsia="Times New Roman" w:hAnsi="Times New Roman" w:cs="Times New Roman"/>
                <w:color w:val="auto"/>
                <w:sz w:val="28"/>
              </w:rPr>
            </w:pPr>
            <w:r w:rsidRPr="007E3B66">
              <w:rPr>
                <w:rFonts w:ascii="Times New Roman" w:eastAsia="Times New Roman" w:hAnsi="Times New Roman" w:cs="Times New Roman"/>
                <w:color w:val="auto"/>
                <w:sz w:val="28"/>
              </w:rPr>
              <w:t xml:space="preserve">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w:t>
            </w:r>
            <w:r>
              <w:rPr>
                <w:rFonts w:ascii="Times New Roman" w:eastAsia="Times New Roman" w:hAnsi="Times New Roman" w:cs="Times New Roman"/>
                <w:color w:val="auto"/>
                <w:sz w:val="28"/>
              </w:rPr>
              <w:t>N</w:t>
            </w:r>
            <w:r w:rsidRPr="007E3B66">
              <w:rPr>
                <w:rFonts w:ascii="Times New Roman" w:eastAsia="Times New Roman" w:hAnsi="Times New Roman" w:cs="Times New Roman"/>
                <w:color w:val="auto"/>
                <w:sz w:val="28"/>
              </w:rPr>
              <w:t xml:space="preserve"> 275-ФЗ «О </w:t>
            </w:r>
            <w:r w:rsidRPr="007E3B66">
              <w:rPr>
                <w:rFonts w:ascii="Times New Roman" w:eastAsia="Times New Roman" w:hAnsi="Times New Roman" w:cs="Times New Roman"/>
                <w:color w:val="auto"/>
                <w:sz w:val="28"/>
              </w:rPr>
              <w:lastRenderedPageBreak/>
              <w:t>государственном оборонном заказе»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640128" w:rsidRDefault="007E3B66">
            <w:pPr>
              <w:autoSpaceDE w:val="0"/>
              <w:autoSpaceDN w:val="0"/>
              <w:adjustRightInd w:val="0"/>
              <w:rPr>
                <w:rFonts w:ascii="Times New Roman" w:eastAsia="Times New Roman" w:hAnsi="Times New Roman" w:cs="Times New Roman"/>
                <w:color w:val="auto"/>
                <w:sz w:val="28"/>
              </w:rPr>
            </w:pPr>
            <w:r w:rsidRPr="007E3B66">
              <w:rPr>
                <w:rFonts w:ascii="Times New Roman" w:eastAsia="Times New Roman" w:hAnsi="Times New Roman" w:cs="Times New Roman"/>
                <w:color w:val="auto"/>
                <w:sz w:val="28"/>
              </w:rPr>
              <w:lastRenderedPageBreak/>
              <w:t>Не применяется для данного электронного аукциона</w:t>
            </w:r>
          </w:p>
        </w:tc>
      </w:tr>
    </w:tbl>
    <w:p w:rsidR="00640128" w:rsidRDefault="007E3B66">
      <w:pPr>
        <w:pStyle w:val="1"/>
        <w:pageBreakBefore/>
        <w:rPr>
          <w:color w:val="auto"/>
        </w:rPr>
      </w:pPr>
      <w:bookmarkStart w:id="91" w:name="_Toc517688866"/>
      <w:r>
        <w:rPr>
          <w:color w:val="auto"/>
          <w:szCs w:val="28"/>
        </w:rPr>
        <w:lastRenderedPageBreak/>
        <w:t>XI</w:t>
      </w:r>
      <w:r w:rsidRPr="007E3B66">
        <w:rPr>
          <w:color w:val="auto"/>
          <w:szCs w:val="28"/>
        </w:rPr>
        <w:t>.</w:t>
      </w:r>
      <w:r w:rsidRPr="007E3B66">
        <w:rPr>
          <w:color w:val="auto"/>
        </w:rPr>
        <w:t xml:space="preserve"> ПРОЕКТ КОНТРАКТА</w:t>
      </w:r>
      <w:bookmarkEnd w:id="91"/>
    </w:p>
    <w:p w:rsidR="00640128" w:rsidRDefault="00640128">
      <w:pPr>
        <w:autoSpaceDE w:val="0"/>
        <w:rPr>
          <w:rFonts w:ascii="Times New Roman" w:hAnsi="Times New Roman" w:cs="Times New Roman"/>
          <w:b/>
          <w:color w:val="auto"/>
          <w:u w:val="single"/>
        </w:rPr>
      </w:pPr>
    </w:p>
    <w:p w:rsidR="00640128" w:rsidRDefault="007E3B66">
      <w:pPr>
        <w:rPr>
          <w:color w:val="auto"/>
        </w:rPr>
      </w:pPr>
      <w:r w:rsidRPr="007E3B66">
        <w:rPr>
          <w:rFonts w:ascii="Times New Roman" w:hAnsi="Times New Roman" w:cs="Times New Roman"/>
          <w:color w:val="auto"/>
          <w:sz w:val="28"/>
        </w:rPr>
        <w:t>Проект контракта прилагается отдельно.</w:t>
      </w:r>
    </w:p>
    <w:p w:rsidR="00640128" w:rsidRDefault="00640128">
      <w:pPr>
        <w:rPr>
          <w:rFonts w:ascii="Times New Roman" w:hAnsi="Times New Roman" w:cs="Times New Roman"/>
          <w:color w:val="auto"/>
          <w:spacing w:val="-2"/>
          <w:sz w:val="20"/>
          <w:szCs w:val="20"/>
        </w:rPr>
      </w:pPr>
    </w:p>
    <w:p w:rsidR="00640128" w:rsidRDefault="007E3B66">
      <w:pPr>
        <w:pStyle w:val="1"/>
        <w:pageBreakBefore/>
        <w:rPr>
          <w:rStyle w:val="18"/>
          <w:b/>
          <w:color w:val="auto"/>
        </w:rPr>
      </w:pPr>
      <w:bookmarkStart w:id="92" w:name="_Ref166247676"/>
      <w:bookmarkStart w:id="93" w:name="_Toc517688867"/>
      <w:r>
        <w:rPr>
          <w:rStyle w:val="18"/>
          <w:b/>
          <w:color w:val="auto"/>
        </w:rPr>
        <w:lastRenderedPageBreak/>
        <w:t>XII</w:t>
      </w:r>
      <w:r w:rsidRPr="007E3B66">
        <w:rPr>
          <w:rStyle w:val="18"/>
          <w:b/>
          <w:color w:val="auto"/>
        </w:rPr>
        <w:t>.ТЕХНИЧЕСКАЯ ЧАСТЬ ДОКУМЕНТАЦИИ</w:t>
      </w:r>
      <w:bookmarkEnd w:id="92"/>
      <w:r w:rsidRPr="007E3B66">
        <w:rPr>
          <w:rStyle w:val="18"/>
          <w:b/>
          <w:color w:val="auto"/>
        </w:rPr>
        <w:t xml:space="preserve"> ОБ ЭЛЕКТРОННОМ АУКЦИОНЕ</w:t>
      </w:r>
      <w:bookmarkEnd w:id="93"/>
    </w:p>
    <w:p w:rsidR="00640128" w:rsidRDefault="007E3B66">
      <w:pPr>
        <w:jc w:val="center"/>
        <w:rPr>
          <w:rFonts w:ascii="Times New Roman" w:hAnsi="Times New Roman" w:cs="Times New Roman"/>
          <w:b/>
          <w:color w:val="auto"/>
        </w:rPr>
      </w:pPr>
      <w:r w:rsidRPr="007E3B66">
        <w:rPr>
          <w:b/>
          <w:bCs/>
          <w:color w:val="auto"/>
        </w:rPr>
        <w:t>(</w:t>
      </w:r>
      <w:r w:rsidRPr="007E3B66">
        <w:rPr>
          <w:rFonts w:ascii="Times New Roman" w:hAnsi="Times New Roman"/>
          <w:b/>
          <w:bCs/>
          <w:color w:val="auto"/>
        </w:rPr>
        <w:t>Техническое задание)</w:t>
      </w:r>
    </w:p>
    <w:p w:rsidR="00640128" w:rsidRDefault="00640128">
      <w:pPr>
        <w:jc w:val="center"/>
        <w:rPr>
          <w:rFonts w:ascii="Times New Roman" w:hAnsi="Times New Roman" w:cs="Times New Roman"/>
          <w:color w:val="auto"/>
        </w:rPr>
      </w:pPr>
    </w:p>
    <w:p w:rsidR="00026289" w:rsidRDefault="00E91AED" w:rsidP="00E91AED">
      <w:pPr>
        <w:spacing w:line="281" w:lineRule="exact"/>
        <w:jc w:val="center"/>
        <w:rPr>
          <w:rFonts w:ascii="Times New Roman" w:hAnsi="Times New Roman"/>
          <w:b/>
          <w:color w:val="auto"/>
          <w:sz w:val="28"/>
          <w:szCs w:val="28"/>
        </w:rPr>
      </w:pPr>
      <w:r w:rsidRPr="002D0294">
        <w:rPr>
          <w:rFonts w:ascii="Times New Roman" w:hAnsi="Times New Roman"/>
          <w:b/>
          <w:color w:val="auto"/>
          <w:sz w:val="28"/>
          <w:szCs w:val="28"/>
        </w:rPr>
        <w:t xml:space="preserve">«Расселение граждан из аварийного жилья, проживающих в многоквартирном жилом доме по адресу: с. Мельниково, ул. Школьная, 53а - приобретение жилого помещения в целях расселения </w:t>
      </w:r>
    </w:p>
    <w:p w:rsidR="00E91AED" w:rsidRPr="002D0294" w:rsidRDefault="00E91AED" w:rsidP="00E91AED">
      <w:pPr>
        <w:spacing w:line="281" w:lineRule="exact"/>
        <w:jc w:val="center"/>
        <w:rPr>
          <w:rFonts w:ascii="Times New Roman" w:hAnsi="Times New Roman"/>
          <w:b/>
          <w:color w:val="auto"/>
          <w:sz w:val="28"/>
          <w:szCs w:val="28"/>
        </w:rPr>
      </w:pPr>
      <w:r w:rsidRPr="002D0294">
        <w:rPr>
          <w:rFonts w:ascii="Times New Roman" w:hAnsi="Times New Roman"/>
          <w:b/>
          <w:color w:val="auto"/>
          <w:sz w:val="28"/>
          <w:szCs w:val="28"/>
        </w:rPr>
        <w:t xml:space="preserve">квартиры № </w:t>
      </w:r>
      <w:r w:rsidR="007D0EF1">
        <w:rPr>
          <w:rFonts w:ascii="Times New Roman" w:hAnsi="Times New Roman"/>
          <w:b/>
          <w:color w:val="auto"/>
          <w:sz w:val="28"/>
          <w:szCs w:val="28"/>
        </w:rPr>
        <w:t>1</w:t>
      </w:r>
      <w:r w:rsidR="0031710A">
        <w:rPr>
          <w:rFonts w:ascii="Times New Roman" w:hAnsi="Times New Roman"/>
          <w:b/>
          <w:color w:val="auto"/>
          <w:sz w:val="28"/>
          <w:szCs w:val="28"/>
        </w:rPr>
        <w:t>8</w:t>
      </w:r>
      <w:r w:rsidRPr="002D0294">
        <w:rPr>
          <w:rFonts w:ascii="Times New Roman" w:hAnsi="Times New Roman"/>
          <w:b/>
          <w:color w:val="auto"/>
          <w:sz w:val="28"/>
          <w:szCs w:val="28"/>
        </w:rPr>
        <w:t>»</w:t>
      </w:r>
    </w:p>
    <w:p w:rsidR="00E91AED" w:rsidRPr="00E26506" w:rsidRDefault="00E91AED" w:rsidP="00E91AED">
      <w:pPr>
        <w:spacing w:line="281" w:lineRule="exact"/>
        <w:jc w:val="both"/>
        <w:rPr>
          <w:rFonts w:ascii="Times New Roman" w:hAnsi="Times New Roman" w:cs="Times New Roman"/>
          <w:sz w:val="26"/>
          <w:szCs w:val="26"/>
          <w:highlight w:val="yellow"/>
        </w:rPr>
      </w:pPr>
    </w:p>
    <w:p w:rsidR="00ED6962" w:rsidRDefault="00E91AED" w:rsidP="00ED6962">
      <w:pPr>
        <w:ind w:firstLine="284"/>
        <w:jc w:val="both"/>
        <w:rPr>
          <w:rFonts w:ascii="Times New Roman" w:hAnsi="Times New Roman" w:cs="Times New Roman"/>
          <w:sz w:val="26"/>
          <w:szCs w:val="26"/>
        </w:rPr>
      </w:pPr>
      <w:r w:rsidRPr="00ED72F8">
        <w:rPr>
          <w:rFonts w:ascii="Times New Roman" w:hAnsi="Times New Roman" w:cs="Times New Roman"/>
          <w:sz w:val="26"/>
          <w:szCs w:val="26"/>
        </w:rPr>
        <w:t>1</w:t>
      </w:r>
      <w:r w:rsidR="00ED6962">
        <w:rPr>
          <w:rFonts w:ascii="Times New Roman" w:hAnsi="Times New Roman" w:cs="Times New Roman"/>
          <w:sz w:val="26"/>
          <w:szCs w:val="26"/>
        </w:rPr>
        <w:t>1.Требования заказчика к жилому помещению:</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соответствовать нормативным требованиям, предъявляемым к жилым помещениям, благоустроенным применительно на территории Шегарского района  СНиП 31-01-2003,  СП 54.13330.2016,  СанПиН 2.1.2.2645-10)</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пригодно для постоянного проживания граждан, отвечать установленным санитарным и техническим правилам и нормам, не относящемуся к аварийному либо ветхому жилому фонду (ст.15 Жилищного кодекса РФ, СанПин 2.1.2.2645-10 «Санитарно-эпидемиологические требования к условиям проживания в жилых зданиях и помещениях»,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 Планировка жилого помещения (квартиры) соответствует данным технического паспорта. Неузаконенные перепланировки либо переустройства жилого помещения (квартиры) не производилось; </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Жилое помещение (квартира, частный дом),. общая площадь: не менее 17 кв.м.</w:t>
      </w:r>
      <w:r>
        <w:rPr>
          <w:rFonts w:hint="eastAsia"/>
        </w:rPr>
        <w:t xml:space="preserve">, </w:t>
      </w:r>
      <w:r>
        <w:rPr>
          <w:rFonts w:ascii="Times New Roman" w:hAnsi="Times New Roman" w:cs="Times New Roman"/>
          <w:sz w:val="26"/>
          <w:szCs w:val="26"/>
        </w:rPr>
        <w:t xml:space="preserve"> расположенное на территории с. Мел</w:t>
      </w:r>
      <w:r w:rsidR="00955A51">
        <w:rPr>
          <w:rFonts w:ascii="Times New Roman" w:hAnsi="Times New Roman" w:cs="Times New Roman"/>
          <w:sz w:val="26"/>
          <w:szCs w:val="26"/>
        </w:rPr>
        <w:t xml:space="preserve">ьниково, </w:t>
      </w:r>
      <w:r>
        <w:rPr>
          <w:rFonts w:ascii="Times New Roman" w:hAnsi="Times New Roman" w:cs="Times New Roman"/>
          <w:sz w:val="26"/>
          <w:szCs w:val="26"/>
        </w:rPr>
        <w:t>д.</w:t>
      </w:r>
      <w:r w:rsidR="00026289">
        <w:rPr>
          <w:rFonts w:ascii="Times New Roman" w:hAnsi="Times New Roman" w:cs="Times New Roman"/>
          <w:sz w:val="26"/>
          <w:szCs w:val="26"/>
        </w:rPr>
        <w:t xml:space="preserve"> </w:t>
      </w:r>
      <w:r>
        <w:rPr>
          <w:rFonts w:ascii="Times New Roman" w:hAnsi="Times New Roman" w:cs="Times New Roman"/>
          <w:sz w:val="26"/>
          <w:szCs w:val="26"/>
        </w:rPr>
        <w:t>Нащеково</w:t>
      </w:r>
      <w:r w:rsidR="00026289">
        <w:rPr>
          <w:rFonts w:ascii="Times New Roman" w:hAnsi="Times New Roman" w:cs="Times New Roman"/>
          <w:sz w:val="26"/>
          <w:szCs w:val="26"/>
        </w:rPr>
        <w:t xml:space="preserve"> </w:t>
      </w:r>
      <w:r>
        <w:rPr>
          <w:rFonts w:ascii="Times New Roman" w:hAnsi="Times New Roman" w:cs="Times New Roman"/>
          <w:sz w:val="26"/>
          <w:szCs w:val="26"/>
        </w:rPr>
        <w:t xml:space="preserve">Агрогородок,  Шегарского  района, Томской области, </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2. Уровень благоустройства жилого помещения:</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2.1. Жилое  помещение должно  содержать строительные  и  отделочные работы, </w:t>
      </w:r>
      <w:r>
        <w:rPr>
          <w:rFonts w:ascii="Times New Roman" w:hAnsi="Times New Roman" w:cs="Times New Roman"/>
          <w:sz w:val="26"/>
          <w:szCs w:val="26"/>
          <w:u w:val="single"/>
        </w:rPr>
        <w:t>не требующие производство дополнительного текущего и капитального ремонта</w:t>
      </w:r>
      <w:r>
        <w:rPr>
          <w:rFonts w:ascii="Times New Roman" w:hAnsi="Times New Roman" w:cs="Times New Roman"/>
          <w:sz w:val="26"/>
          <w:szCs w:val="26"/>
        </w:rPr>
        <w:t>, следующего характера:</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материал стен: дерево, кирпич, камень, панель;</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деревянные окрашенные двойные оконные проемы с подоконной доской либо пластиковые окна с цельными стеклами с подоконной доской;</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наличие внутри помещения силовой и осветительной электропроводки, включая установку счетчика потребления электроэнергии:</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наличие розеток, выключателей;</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теплоснабжение центральное или автономное газовое;</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 водоснабжение центральное, водоотведение центральное; </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наличие сантехнического оборудования: унитаз, ванна, смеситель, раковина в кузне (кухне-нише)</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потолки  с оштукатуренной  поверхностью с отделкой  в  виде побелки, покраски либо потолочной плитки, окрашенной гипсоплитой;</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стены с оштукатуренной поверхностью с отделкой в виде рулонных материалов либо окраской, побелкой;</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lastRenderedPageBreak/>
        <w:t>- чистые полы с укладкой полового покрытия - линолеум, ламинат и др., либо свежая окраска деревянных полов;</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наличие подключения трубопроводов и радиаторов к системе отопления в исправном состоянии;</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наличие входных дверей (деревянная или металлическая) с  замком и ручками в исправном состоянии;</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высота от пола до потолка не менее 2,5 м;</w:t>
      </w:r>
    </w:p>
    <w:p w:rsidR="00ED6962" w:rsidRDefault="00ED6962" w:rsidP="00ED6962">
      <w:pPr>
        <w:ind w:firstLine="284"/>
        <w:jc w:val="both"/>
        <w:rPr>
          <w:rFonts w:ascii="Tahoma" w:hAnsi="Tahoma" w:cs="Tahoma"/>
        </w:rPr>
      </w:pPr>
      <w:r>
        <w:rPr>
          <w:rFonts w:ascii="Times New Roman" w:hAnsi="Times New Roman" w:cs="Times New Roman"/>
          <w:sz w:val="26"/>
          <w:szCs w:val="26"/>
        </w:rPr>
        <w:t>-наличие вытяжных каналов из (кухонь, уборных, ванных комнат)</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-не допускается устраивать вход в помещение, оборудованное унитазом, из кухни и жилых комнат.</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      2.3. Общие требования к отделке жилого помещения:</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целостность отделки без видимых повреждений (в том числе отслоений, загрязнений); не нуждается в ремонте (замене обоев, потолочной плитки, керамической плитки, линолеума, ламината, паркета, коврового покрытия (при наличии), окон, дверей, покраске (побелке, штукатурке): потолков, стен, пола, окон, дверей; не требуется замена и ремонт инженерных систем;</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исправное (рабочее) состояние электрооборудования;</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исправное сантехническое оборудование;</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наличие комплекта ключей от жилого помещения, а также от иных запирающих дверей соответствующее количеству комнат в квартире.</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3.    Отсутствие ограничений, обременений:</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в жилом помещении никто не должен иметь регистрационный учет  по месту жительства или  по месту пребывания, никто не должен проживать;</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 жилое помещение </w:t>
      </w:r>
      <w:r>
        <w:rPr>
          <w:rFonts w:ascii="Times New Roman" w:hAnsi="Times New Roman" w:cs="Times New Roman"/>
          <w:i/>
          <w:color w:val="0000FF"/>
        </w:rPr>
        <w:t>[и земельный участок(при необходимости)]</w:t>
      </w:r>
      <w:r>
        <w:rPr>
          <w:rFonts w:ascii="Times New Roman" w:hAnsi="Times New Roman" w:cs="Times New Roman"/>
          <w:sz w:val="26"/>
          <w:szCs w:val="26"/>
        </w:rPr>
        <w:t>, как отчуждаемое недвижимое имущество, должно быть свободно от любых имущественных прав и претензий третьих лиц, о которых в  момент заключения муниципального контракта Заказчик  и  «Продавец» не могли не знать;</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 жилое помещение </w:t>
      </w:r>
      <w:r>
        <w:rPr>
          <w:rFonts w:ascii="Times New Roman" w:hAnsi="Times New Roman" w:cs="Times New Roman"/>
          <w:i/>
          <w:color w:val="0000FF"/>
        </w:rPr>
        <w:t>[и земельный участок(при необходимости)]</w:t>
      </w:r>
      <w:r>
        <w:rPr>
          <w:rFonts w:ascii="Times New Roman" w:hAnsi="Times New Roman" w:cs="Times New Roman"/>
          <w:sz w:val="26"/>
          <w:szCs w:val="26"/>
        </w:rPr>
        <w:t xml:space="preserve"> должно быть свободно от каких-либо ограничений (обременений) права собственности, никому не продано, не заложено, в споре и под арестом не состоять, правопритязаний и заявленных в судебном порядке прав не иметь;</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не должно быть задолженности по жилищно-коммунальным услугам.</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4. Продавец обязан оформить все документы, необходимые со стороны Продавца для осуществления государственной регистрации сделки купли-продажи жилого помещения. Наличие кадастрового паспорта на жилое помещение или иного документа, подтверждающего проведение технической инвентаризации данного жилого помещения в соответствии с действующим законодательством. </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5.  Документы, которые необходимо предоставить при заключении контракта:</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документы, подтверждающие регистрацию ранее возникшего права собственности (копия свидетельства о государственной регистрации права собственности, копию технического и кадастрового паспорта или иного документа, содержащего описание объекта недвижимости, выдаваемого БТИ, срок со дня выдачи которых не превышает 5-ти лет);</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копию выписки из ЕГРП об отсутствии ограничений (обременении) на жилое помещение (квартиру), установленных законом или иными уполномоченными органами, условий, запрещений, стесняющих правообладателя при осуществлении права собственности, выдаваемой Управлением Федеральной службы государственной регистрации, кадастра и картографии по Томской области;</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lastRenderedPageBreak/>
        <w:t>- технический, кадастровый паспорт жилого помещения;</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копию справки об отсутствии задолженности по коммунальным платежам, в том числе за электроэнергию, водопотребление, водоотведение, газ по предлагаемому к приобретению объекту;</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копию справки об отсутствии недееспособных и несовершеннолетних, зарегистрированных в жилом помещении (квартире), выдаваемой администрацией сельского поселения.</w:t>
      </w:r>
    </w:p>
    <w:p w:rsidR="00ED6962" w:rsidRDefault="00ED6962" w:rsidP="00ED6962">
      <w:pPr>
        <w:jc w:val="both"/>
        <w:rPr>
          <w:rFonts w:ascii="Times New Roman" w:hAnsi="Times New Roman" w:cs="Times New Roman"/>
          <w:sz w:val="26"/>
          <w:szCs w:val="26"/>
        </w:rPr>
      </w:pPr>
      <w:r>
        <w:rPr>
          <w:rFonts w:ascii="Times New Roman" w:hAnsi="Times New Roman" w:cs="Times New Roman"/>
          <w:sz w:val="26"/>
          <w:szCs w:val="26"/>
        </w:rPr>
        <w:t xml:space="preserve">         разрешение органов опеки и попечительства на совершение сделки купли-продажи приватизированной квартиры в случаях, если долей в продаваемом жилом помещении (квартире) обладает несовершеннолетний гражданин (Семейный кодекс РФ);</w:t>
      </w:r>
    </w:p>
    <w:p w:rsidR="00ED6962" w:rsidRDefault="00ED6962" w:rsidP="00ED6962">
      <w:pPr>
        <w:jc w:val="both"/>
        <w:rPr>
          <w:rFonts w:ascii="Times New Roman" w:hAnsi="Times New Roman" w:cs="Times New Roman"/>
          <w:sz w:val="26"/>
          <w:szCs w:val="26"/>
        </w:rPr>
      </w:pPr>
      <w:r>
        <w:rPr>
          <w:rFonts w:ascii="Times New Roman" w:hAnsi="Times New Roman" w:cs="Times New Roman"/>
          <w:sz w:val="26"/>
          <w:szCs w:val="26"/>
        </w:rPr>
        <w:t xml:space="preserve">        - документ, удостоверяющий личность;</w:t>
      </w:r>
    </w:p>
    <w:p w:rsidR="00ED6962" w:rsidRDefault="00ED6962" w:rsidP="00ED6962">
      <w:pPr>
        <w:jc w:val="both"/>
        <w:rPr>
          <w:rFonts w:ascii="Times New Roman" w:hAnsi="Times New Roman" w:cs="Times New Roman"/>
          <w:sz w:val="26"/>
          <w:szCs w:val="26"/>
        </w:rPr>
      </w:pPr>
      <w:r>
        <w:rPr>
          <w:rFonts w:ascii="Times New Roman" w:hAnsi="Times New Roman" w:cs="Times New Roman"/>
          <w:sz w:val="26"/>
          <w:szCs w:val="26"/>
        </w:rPr>
        <w:t xml:space="preserve">        - свидетельство о постановке на учет физического лица в налоговом органе на территории РФ (ИНН), на каждого, кто имеет долю в продаваемом жилом помещении (квартире);</w:t>
      </w:r>
    </w:p>
    <w:p w:rsidR="00ED6962" w:rsidRDefault="00ED6962" w:rsidP="00ED6962">
      <w:pPr>
        <w:jc w:val="both"/>
        <w:rPr>
          <w:rFonts w:ascii="Times New Roman" w:hAnsi="Times New Roman" w:cs="Times New Roman"/>
          <w:sz w:val="26"/>
          <w:szCs w:val="26"/>
        </w:rPr>
      </w:pPr>
      <w:r>
        <w:rPr>
          <w:rFonts w:ascii="Times New Roman" w:hAnsi="Times New Roman" w:cs="Times New Roman"/>
          <w:sz w:val="26"/>
          <w:szCs w:val="26"/>
        </w:rPr>
        <w:t xml:space="preserve">        - согласие (либо нотариально заверенная копия) супруга (-и) участника на передачу жилого помещения (квартиры) (если жилое помещение (квартира) приобреталась в период брака) - (пункт 3 статьи 35 Семейного кодекса РФ);</w:t>
      </w:r>
    </w:p>
    <w:p w:rsidR="00ED6962" w:rsidRDefault="00ED6962" w:rsidP="00ED6962">
      <w:pPr>
        <w:ind w:firstLine="284"/>
        <w:jc w:val="both"/>
        <w:rPr>
          <w:rFonts w:ascii="Times New Roman" w:hAnsi="Times New Roman" w:cs="Times New Roman"/>
          <w:sz w:val="26"/>
          <w:szCs w:val="26"/>
        </w:rPr>
      </w:pP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6. Собственник жилого помещения, предлагаемого к приобретению, несет бремя содержания, в том числе обязанность по оплате коммунальных услуг, до момента перехода права собственности.</w:t>
      </w:r>
    </w:p>
    <w:p w:rsidR="00ED6962" w:rsidRDefault="00ED6962" w:rsidP="00ED6962">
      <w:pPr>
        <w:ind w:firstLine="284"/>
        <w:jc w:val="both"/>
        <w:rPr>
          <w:rFonts w:ascii="Times New Roman" w:hAnsi="Times New Roman" w:cs="Times New Roman"/>
          <w:sz w:val="26"/>
          <w:szCs w:val="26"/>
        </w:rPr>
      </w:pPr>
      <w:r>
        <w:rPr>
          <w:rFonts w:ascii="Times New Roman" w:hAnsi="Times New Roman" w:cs="Times New Roman"/>
          <w:sz w:val="26"/>
          <w:szCs w:val="26"/>
        </w:rPr>
        <w:t xml:space="preserve"> 7. Документы, удостоверяющие требования настоящего технического задания, Продавец предъявляет Заказчику при заключении контракта.</w:t>
      </w:r>
    </w:p>
    <w:p w:rsidR="00ED6962" w:rsidRDefault="00ED6962" w:rsidP="00ED6962">
      <w:pPr>
        <w:jc w:val="both"/>
        <w:rPr>
          <w:rFonts w:ascii="Times New Roman" w:hAnsi="Times New Roman" w:cs="Times New Roman"/>
          <w:sz w:val="26"/>
          <w:szCs w:val="26"/>
        </w:rPr>
      </w:pPr>
      <w:r>
        <w:rPr>
          <w:rFonts w:ascii="Times New Roman" w:hAnsi="Times New Roman" w:cs="Times New Roman"/>
          <w:sz w:val="26"/>
          <w:szCs w:val="26"/>
        </w:rPr>
        <w:t xml:space="preserve">   Муниципальный заказчик производит осмотр квартиры и оборудования на соответствие техническому заданию и условиям контракта, перед заключением муниципального контракта.</w:t>
      </w:r>
    </w:p>
    <w:p w:rsidR="00ED6962" w:rsidRDefault="00ED6962" w:rsidP="00ED6962">
      <w:pPr>
        <w:ind w:firstLine="284"/>
        <w:jc w:val="both"/>
        <w:rPr>
          <w:rFonts w:ascii="Times New Roman" w:hAnsi="Times New Roman" w:cs="Times New Roman"/>
          <w:sz w:val="26"/>
          <w:szCs w:val="26"/>
        </w:rPr>
      </w:pPr>
    </w:p>
    <w:p w:rsidR="00ED6962" w:rsidRDefault="00ED6962" w:rsidP="00ED6962">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shd w:val="clear" w:color="auto" w:fill="FFFFFF"/>
        </w:rPr>
        <w:t>В соответствии с ч. 3 ст. 27 Федерального закона № 44-ФЗ у</w:t>
      </w:r>
      <w:r>
        <w:rPr>
          <w:rFonts w:ascii="Times New Roman" w:hAnsi="Times New Roman" w:cs="Times New Roman"/>
          <w:sz w:val="26"/>
          <w:szCs w:val="26"/>
        </w:rPr>
        <w:t xml:space="preserve">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 w:history="1">
        <w:r>
          <w:rPr>
            <w:rStyle w:val="a3"/>
            <w:rFonts w:ascii="Times New Roman" w:hAnsi="Times New Roman"/>
            <w:sz w:val="26"/>
            <w:szCs w:val="26"/>
          </w:rPr>
          <w:t>законодательством</w:t>
        </w:r>
      </w:hyperlink>
      <w:r>
        <w:rPr>
          <w:rFonts w:ascii="Times New Roman" w:hAnsi="Times New Roman" w:cs="Times New Roman"/>
          <w:sz w:val="26"/>
          <w:szCs w:val="26"/>
        </w:rPr>
        <w:t xml:space="preserve">. </w:t>
      </w:r>
    </w:p>
    <w:p w:rsidR="00ED6962" w:rsidRDefault="00ED6962" w:rsidP="00ED6962">
      <w:pPr>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Таким образом, доверенное лицо может выступать </w:t>
      </w:r>
      <w:r>
        <w:rPr>
          <w:rFonts w:ascii="Times New Roman" w:hAnsi="Times New Roman" w:cs="Times New Roman"/>
          <w:b/>
          <w:snapToGrid w:val="0"/>
          <w:sz w:val="26"/>
          <w:szCs w:val="26"/>
        </w:rPr>
        <w:t>от имени поставщика</w:t>
      </w:r>
      <w:r>
        <w:rPr>
          <w:rFonts w:ascii="Times New Roman" w:hAnsi="Times New Roman" w:cs="Times New Roman"/>
          <w:snapToGrid w:val="0"/>
          <w:sz w:val="26"/>
          <w:szCs w:val="26"/>
        </w:rPr>
        <w:t xml:space="preserve">  на основании доверенности, а не от своего имени.</w:t>
      </w:r>
    </w:p>
    <w:p w:rsidR="00ED6962" w:rsidRDefault="00ED6962" w:rsidP="00ED6962">
      <w:pPr>
        <w:ind w:firstLine="567"/>
        <w:jc w:val="both"/>
        <w:rPr>
          <w:rFonts w:ascii="Times New Roman" w:hAnsi="Times New Roman" w:cs="Times New Roman"/>
          <w:snapToGrid w:val="0"/>
          <w:sz w:val="26"/>
          <w:szCs w:val="26"/>
        </w:rPr>
      </w:pPr>
    </w:p>
    <w:p w:rsidR="00ED6962" w:rsidRDefault="00ED6962" w:rsidP="00ED6962">
      <w:pPr>
        <w:ind w:firstLine="567"/>
        <w:jc w:val="both"/>
        <w:rPr>
          <w:rFonts w:ascii="Times New Roman" w:hAnsi="Times New Roman" w:cs="Times New Roman"/>
          <w:snapToGrid w:val="0"/>
          <w:sz w:val="26"/>
          <w:szCs w:val="26"/>
        </w:rPr>
      </w:pPr>
    </w:p>
    <w:p w:rsidR="00ED6962" w:rsidRDefault="00ED6962" w:rsidP="00ED6962">
      <w:pPr>
        <w:ind w:firstLine="567"/>
        <w:jc w:val="both"/>
        <w:rPr>
          <w:rFonts w:ascii="Times New Roman" w:hAnsi="Times New Roman" w:cs="Times New Roman"/>
          <w:snapToGrid w:val="0"/>
          <w:sz w:val="26"/>
          <w:szCs w:val="26"/>
        </w:rPr>
      </w:pPr>
    </w:p>
    <w:p w:rsidR="00ED6962" w:rsidRDefault="00ED6962" w:rsidP="00ED6962">
      <w:pPr>
        <w:ind w:firstLine="567"/>
        <w:jc w:val="both"/>
        <w:rPr>
          <w:rFonts w:ascii="Times New Roman" w:hAnsi="Times New Roman" w:cs="Times New Roman"/>
          <w:snapToGrid w:val="0"/>
          <w:sz w:val="26"/>
          <w:szCs w:val="26"/>
        </w:rPr>
      </w:pPr>
    </w:p>
    <w:p w:rsidR="00ED6962" w:rsidRDefault="00ED6962" w:rsidP="00ED6962">
      <w:pPr>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Глава </w:t>
      </w:r>
      <w:r w:rsidR="00955A51">
        <w:rPr>
          <w:rFonts w:ascii="Times New Roman" w:hAnsi="Times New Roman" w:cs="Times New Roman"/>
          <w:snapToGrid w:val="0"/>
          <w:sz w:val="26"/>
          <w:szCs w:val="26"/>
        </w:rPr>
        <w:t>Северного</w:t>
      </w:r>
    </w:p>
    <w:p w:rsidR="00ED6962" w:rsidRDefault="00ED6962" w:rsidP="00ED6962">
      <w:pPr>
        <w:ind w:firstLine="567"/>
        <w:jc w:val="both"/>
        <w:rPr>
          <w:rFonts w:ascii="Times New Roman" w:hAnsi="Times New Roman" w:cs="Times New Roman"/>
          <w:sz w:val="26"/>
          <w:szCs w:val="26"/>
        </w:rPr>
      </w:pPr>
      <w:r>
        <w:rPr>
          <w:rFonts w:ascii="Times New Roman" w:hAnsi="Times New Roman" w:cs="Times New Roman"/>
          <w:snapToGrid w:val="0"/>
          <w:sz w:val="26"/>
          <w:szCs w:val="26"/>
        </w:rPr>
        <w:t xml:space="preserve">сельского поселения                                                                   </w:t>
      </w:r>
      <w:r w:rsidR="00955A51">
        <w:rPr>
          <w:rFonts w:ascii="Times New Roman" w:hAnsi="Times New Roman" w:cs="Times New Roman"/>
          <w:snapToGrid w:val="0"/>
          <w:sz w:val="26"/>
          <w:szCs w:val="26"/>
        </w:rPr>
        <w:t>А.П. Майзер</w:t>
      </w:r>
    </w:p>
    <w:p w:rsidR="00ED6962" w:rsidRDefault="00ED6962" w:rsidP="00ED6962">
      <w:pPr>
        <w:autoSpaceDE w:val="0"/>
        <w:autoSpaceDN w:val="0"/>
        <w:adjustRightInd w:val="0"/>
        <w:ind w:firstLine="540"/>
        <w:jc w:val="both"/>
        <w:rPr>
          <w:rFonts w:ascii="Times New Roman" w:hAnsi="Times New Roman" w:cs="Times New Roman"/>
          <w:sz w:val="26"/>
          <w:szCs w:val="26"/>
        </w:rPr>
      </w:pPr>
    </w:p>
    <w:p w:rsidR="00ED6962" w:rsidRDefault="00ED6962" w:rsidP="00ED6962">
      <w:pPr>
        <w:autoSpaceDE w:val="0"/>
        <w:autoSpaceDN w:val="0"/>
        <w:adjustRightInd w:val="0"/>
        <w:ind w:firstLine="540"/>
        <w:jc w:val="both"/>
        <w:rPr>
          <w:rFonts w:ascii="Times New Roman" w:hAnsi="Times New Roman" w:cs="Times New Roman"/>
          <w:sz w:val="26"/>
          <w:szCs w:val="26"/>
        </w:rPr>
      </w:pPr>
    </w:p>
    <w:p w:rsidR="00ED6962" w:rsidRDefault="00ED6962" w:rsidP="00ED6962">
      <w:pPr>
        <w:autoSpaceDE w:val="0"/>
        <w:autoSpaceDN w:val="0"/>
        <w:adjustRightInd w:val="0"/>
        <w:ind w:firstLine="540"/>
        <w:jc w:val="both"/>
        <w:rPr>
          <w:rFonts w:ascii="Times New Roman" w:hAnsi="Times New Roman" w:cs="Times New Roman"/>
          <w:sz w:val="26"/>
          <w:szCs w:val="26"/>
        </w:rPr>
      </w:pPr>
    </w:p>
    <w:p w:rsidR="00ED6962" w:rsidRDefault="00ED6962" w:rsidP="00ED6962">
      <w:pPr>
        <w:autoSpaceDE w:val="0"/>
        <w:autoSpaceDN w:val="0"/>
        <w:adjustRightInd w:val="0"/>
        <w:ind w:firstLine="540"/>
        <w:jc w:val="both"/>
        <w:rPr>
          <w:rFonts w:ascii="Times New Roman" w:hAnsi="Times New Roman" w:cs="Times New Roman"/>
          <w:sz w:val="26"/>
          <w:szCs w:val="26"/>
        </w:rPr>
      </w:pPr>
    </w:p>
    <w:p w:rsidR="00ED6962" w:rsidRDefault="00ED6962" w:rsidP="00ED6962">
      <w:pPr>
        <w:ind w:firstLine="284"/>
        <w:jc w:val="both"/>
        <w:rPr>
          <w:rFonts w:ascii="Times New Roman" w:eastAsia="SimSun" w:hAnsi="Times New Roman" w:cs="Times New Roman"/>
          <w:b/>
          <w:bCs/>
          <w:kern w:val="2"/>
          <w:lang w:eastAsia="hi-IN" w:bidi="hi-IN"/>
        </w:rPr>
      </w:pPr>
    </w:p>
    <w:p w:rsidR="00ED6962" w:rsidRDefault="00ED6962" w:rsidP="00ED6962">
      <w:pPr>
        <w:ind w:firstLine="284"/>
        <w:jc w:val="both"/>
        <w:rPr>
          <w:rFonts w:ascii="Times New Roman" w:eastAsia="SimSun" w:hAnsi="Times New Roman" w:cs="Times New Roman"/>
          <w:b/>
          <w:bCs/>
          <w:kern w:val="2"/>
          <w:lang w:eastAsia="hi-IN" w:bidi="hi-IN"/>
        </w:rPr>
      </w:pPr>
    </w:p>
    <w:p w:rsidR="00ED6962" w:rsidRDefault="00ED6962" w:rsidP="00ED6962">
      <w:pPr>
        <w:ind w:firstLine="284"/>
        <w:jc w:val="both"/>
        <w:rPr>
          <w:rFonts w:ascii="Times New Roman" w:eastAsia="SimSun" w:hAnsi="Times New Roman" w:cs="Times New Roman"/>
          <w:b/>
          <w:bCs/>
          <w:kern w:val="2"/>
          <w:lang w:eastAsia="hi-IN" w:bidi="hi-IN"/>
        </w:rPr>
      </w:pPr>
    </w:p>
    <w:p w:rsidR="00ED6962" w:rsidRDefault="00ED6962" w:rsidP="00ED6962">
      <w:pPr>
        <w:ind w:firstLine="284"/>
        <w:jc w:val="both"/>
        <w:rPr>
          <w:rFonts w:ascii="Times New Roman" w:eastAsia="SimSun" w:hAnsi="Times New Roman" w:cs="Times New Roman"/>
          <w:b/>
          <w:bCs/>
          <w:kern w:val="2"/>
          <w:lang w:eastAsia="hi-IN" w:bidi="hi-IN"/>
        </w:rPr>
      </w:pPr>
    </w:p>
    <w:p w:rsidR="00ED6962" w:rsidRDefault="00ED6962" w:rsidP="00ED6962">
      <w:pPr>
        <w:ind w:firstLine="284"/>
        <w:jc w:val="both"/>
        <w:rPr>
          <w:rFonts w:ascii="Times New Roman" w:eastAsia="SimSun" w:hAnsi="Times New Roman" w:cs="Times New Roman"/>
          <w:b/>
          <w:bCs/>
          <w:kern w:val="2"/>
          <w:lang w:eastAsia="hi-IN" w:bidi="hi-IN"/>
        </w:rPr>
      </w:pPr>
    </w:p>
    <w:p w:rsidR="00ED6962" w:rsidRDefault="00ED6962" w:rsidP="00ED6962">
      <w:pPr>
        <w:ind w:firstLine="284"/>
        <w:jc w:val="both"/>
        <w:rPr>
          <w:rFonts w:ascii="Times New Roman" w:eastAsia="SimSun" w:hAnsi="Times New Roman" w:cs="Times New Roman"/>
          <w:b/>
          <w:bCs/>
          <w:kern w:val="2"/>
          <w:lang w:eastAsia="hi-IN" w:bidi="hi-IN"/>
        </w:rPr>
      </w:pPr>
    </w:p>
    <w:p w:rsidR="00E91AED" w:rsidRPr="00207EFF" w:rsidRDefault="00E91AED" w:rsidP="00ED6962">
      <w:pPr>
        <w:ind w:firstLine="284"/>
        <w:jc w:val="right"/>
        <w:rPr>
          <w:rFonts w:ascii="Times New Roman" w:eastAsia="SimSun" w:hAnsi="Times New Roman" w:cs="Times New Roman"/>
          <w:b/>
          <w:bCs/>
          <w:kern w:val="2"/>
          <w:lang w:eastAsia="hi-IN" w:bidi="hi-IN"/>
        </w:rPr>
      </w:pPr>
      <w:bookmarkStart w:id="94" w:name="_GoBack"/>
      <w:bookmarkEnd w:id="94"/>
      <w:r w:rsidRPr="00207EFF">
        <w:rPr>
          <w:rFonts w:ascii="Times New Roman" w:eastAsia="SimSun" w:hAnsi="Times New Roman" w:cs="Times New Roman"/>
          <w:b/>
          <w:bCs/>
          <w:kern w:val="2"/>
          <w:lang w:eastAsia="hi-IN" w:bidi="hi-IN"/>
        </w:rPr>
        <w:t>Форма №1</w:t>
      </w:r>
    </w:p>
    <w:p w:rsidR="00E91AED" w:rsidRDefault="00E91AED" w:rsidP="00E91AED">
      <w:pPr>
        <w:spacing w:line="100" w:lineRule="atLeast"/>
        <w:rPr>
          <w:rFonts w:ascii="Times New Roman" w:eastAsia="SimSun" w:hAnsi="Times New Roman" w:cs="Times New Roman"/>
          <w:b/>
          <w:bCs/>
          <w:kern w:val="2"/>
          <w:lang w:eastAsia="hi-IN" w:bidi="hi-IN"/>
        </w:rPr>
      </w:pPr>
    </w:p>
    <w:p w:rsidR="00E91AED" w:rsidRPr="00207EFF" w:rsidRDefault="00E91AED" w:rsidP="00E91AED">
      <w:pPr>
        <w:spacing w:line="100" w:lineRule="atLeast"/>
        <w:rPr>
          <w:rFonts w:ascii="Times New Roman" w:eastAsia="SimSun" w:hAnsi="Times New Roman" w:cs="Times New Roman"/>
          <w:b/>
          <w:bCs/>
          <w:kern w:val="2"/>
          <w:lang w:eastAsia="hi-IN" w:bidi="hi-IN"/>
        </w:rPr>
      </w:pPr>
    </w:p>
    <w:p w:rsidR="00E91AED" w:rsidRPr="00207EFF" w:rsidRDefault="00E91AED" w:rsidP="00E91AED">
      <w:pPr>
        <w:spacing w:line="100" w:lineRule="atLeast"/>
        <w:jc w:val="center"/>
        <w:rPr>
          <w:rFonts w:ascii="Times New Roman" w:eastAsia="SimSun" w:hAnsi="Times New Roman" w:cs="Times New Roman"/>
          <w:b/>
          <w:bCs/>
          <w:kern w:val="2"/>
          <w:lang w:eastAsia="hi-IN" w:bidi="hi-IN"/>
        </w:rPr>
      </w:pPr>
      <w:r w:rsidRPr="00207EFF">
        <w:rPr>
          <w:rFonts w:ascii="Times New Roman" w:eastAsia="SimSun" w:hAnsi="Times New Roman" w:cs="Times New Roman"/>
          <w:b/>
          <w:bCs/>
          <w:kern w:val="2"/>
          <w:lang w:eastAsia="hi-IN" w:bidi="hi-IN"/>
        </w:rPr>
        <w:t xml:space="preserve">Согласие на поставку товара </w:t>
      </w:r>
    </w:p>
    <w:p w:rsidR="00E91AED" w:rsidRPr="00207EFF" w:rsidRDefault="00E91AED" w:rsidP="00E91AED">
      <w:pPr>
        <w:keepNext/>
        <w:rPr>
          <w:rFonts w:ascii="Times New Roman" w:hAnsi="Times New Roman" w:cs="Times New Roman"/>
        </w:rPr>
      </w:pPr>
      <w:r w:rsidRPr="00207EFF">
        <w:rPr>
          <w:rFonts w:ascii="Times New Roman" w:hAnsi="Times New Roman" w:cs="Times New Roman"/>
        </w:rPr>
        <w:t>Дата ________</w:t>
      </w:r>
    </w:p>
    <w:p w:rsidR="00E91AED" w:rsidRPr="00207EFF" w:rsidRDefault="00E91AED" w:rsidP="00E91AED">
      <w:pPr>
        <w:keepNext/>
        <w:jc w:val="center"/>
        <w:rPr>
          <w:rFonts w:ascii="Times New Roman" w:hAnsi="Times New Roman" w:cs="Times New Roman"/>
        </w:rPr>
      </w:pPr>
    </w:p>
    <w:p w:rsidR="00E91AED" w:rsidRPr="00207EFF" w:rsidRDefault="00E91AED" w:rsidP="00E91AED">
      <w:pPr>
        <w:keepNext/>
        <w:jc w:val="center"/>
        <w:rPr>
          <w:rFonts w:ascii="Times New Roman" w:hAnsi="Times New Roman" w:cs="Times New Roman"/>
        </w:rPr>
      </w:pPr>
      <w:r w:rsidRPr="00207EFF">
        <w:rPr>
          <w:rFonts w:ascii="Times New Roman" w:hAnsi="Times New Roman" w:cs="Times New Roman"/>
        </w:rPr>
        <w:t>Уважаемые господа!</w:t>
      </w:r>
    </w:p>
    <w:p w:rsidR="00E91AED" w:rsidRPr="00207EFF" w:rsidRDefault="00E91AED" w:rsidP="00E91AED">
      <w:pPr>
        <w:keepNext/>
        <w:ind w:left="-900" w:firstLine="720"/>
        <w:jc w:val="center"/>
        <w:rPr>
          <w:rFonts w:ascii="Times New Roman" w:hAnsi="Times New Roman" w:cs="Times New Roman"/>
        </w:rPr>
      </w:pPr>
    </w:p>
    <w:p w:rsidR="00E91AED" w:rsidRPr="00207EFF" w:rsidRDefault="00E91AED" w:rsidP="00E91AED">
      <w:pPr>
        <w:ind w:firstLine="708"/>
        <w:jc w:val="both"/>
        <w:rPr>
          <w:rFonts w:ascii="Times New Roman" w:hAnsi="Times New Roman" w:cs="Times New Roman"/>
        </w:rPr>
      </w:pPr>
      <w:r w:rsidRPr="00DB7C17">
        <w:rPr>
          <w:rFonts w:ascii="Times New Roman" w:hAnsi="Times New Roman" w:cs="Times New Roman"/>
        </w:rPr>
        <w:t>Изучив документацию об электронном аукционе по предмету: «</w:t>
      </w:r>
      <w:r w:rsidRPr="00DB7C17">
        <w:rPr>
          <w:rFonts w:ascii="Times New Roman" w:hAnsi="Times New Roman"/>
          <w:color w:val="auto"/>
        </w:rPr>
        <w:t xml:space="preserve">Расселение граждан из аварийного жилья, проживающих в многоквартирном жилом доме по адресу: с. Мельниково, ул. Школьная, 53а - приобретение жилого помещения в целях расселения квартиры № </w:t>
      </w:r>
      <w:r w:rsidR="007D0EF1">
        <w:rPr>
          <w:rFonts w:ascii="Times New Roman" w:hAnsi="Times New Roman"/>
          <w:color w:val="auto"/>
        </w:rPr>
        <w:t>1</w:t>
      </w:r>
      <w:r w:rsidR="0031710A">
        <w:rPr>
          <w:rFonts w:ascii="Times New Roman" w:hAnsi="Times New Roman"/>
          <w:color w:val="auto"/>
        </w:rPr>
        <w:t>8</w:t>
      </w:r>
      <w:r w:rsidRPr="00DB7C17">
        <w:rPr>
          <w:rFonts w:ascii="Times New Roman" w:hAnsi="Times New Roman" w:cs="Times New Roman"/>
        </w:rPr>
        <w:t>», соглашаемся на поставку товара на условиях,</w:t>
      </w:r>
      <w:r w:rsidRPr="00207EFF">
        <w:rPr>
          <w:rFonts w:ascii="Times New Roman" w:hAnsi="Times New Roman" w:cs="Times New Roman"/>
        </w:rPr>
        <w:t xml:space="preserve"> предусмотренных документацией об электронном аукционе, а также Приложением  </w:t>
      </w:r>
      <w:r w:rsidRPr="00207EFF">
        <w:rPr>
          <w:rFonts w:ascii="Times New Roman" w:hAnsi="Times New Roman" w:cs="Times New Roman"/>
          <w:b/>
          <w:bCs/>
          <w:i/>
          <w:iCs/>
        </w:rPr>
        <w:t>«Техническое задание»</w:t>
      </w:r>
      <w:r w:rsidRPr="00207EFF">
        <w:rPr>
          <w:rFonts w:ascii="Times New Roman" w:hAnsi="Times New Roman" w:cs="Times New Roman"/>
        </w:rPr>
        <w:t xml:space="preserve"> к документации об электронном аукционе, Приложением  «</w:t>
      </w:r>
      <w:r w:rsidRPr="00207EFF">
        <w:rPr>
          <w:rFonts w:ascii="Times New Roman" w:hAnsi="Times New Roman" w:cs="Times New Roman"/>
          <w:b/>
          <w:bCs/>
          <w:i/>
          <w:iCs/>
        </w:rPr>
        <w:t>Муниципальный контракт</w:t>
      </w:r>
      <w:r w:rsidRPr="00207EFF">
        <w:rPr>
          <w:rFonts w:ascii="Times New Roman" w:hAnsi="Times New Roman" w:cs="Times New Roman"/>
        </w:rPr>
        <w:t>» к документации об электронном аукционе.</w:t>
      </w:r>
    </w:p>
    <w:p w:rsidR="00E91AED" w:rsidRPr="00207EFF" w:rsidRDefault="00E91AED" w:rsidP="00E91AED">
      <w:pPr>
        <w:ind w:firstLine="708"/>
        <w:jc w:val="both"/>
        <w:rPr>
          <w:rFonts w:ascii="Times New Roman" w:hAnsi="Times New Roman" w:cs="Times New Roman"/>
        </w:rPr>
      </w:pP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Адрес места нахождения квартиры</w:t>
      </w: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 xml:space="preserve">Год ввода в эксплуатацию  квартиры </w:t>
      </w: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Общая площадь  и жилая площадь квартиры в квадратных метрах</w:t>
      </w: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Планировочное решение квартиры (перечень входящих в её состав помещений)</w:t>
      </w: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Количество комнат - фактически, а также в соответствии с утвержденным в установленном порядке планировочным решением квартиры</w:t>
      </w: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Перечень сетей инженерных коммуникаций, к которым подключена квартира (по постоянной схеме подключения)</w:t>
      </w:r>
    </w:p>
    <w:p w:rsidR="00E91AED" w:rsidRPr="00207EFF" w:rsidRDefault="00E91AED" w:rsidP="00DB5FF1">
      <w:pPr>
        <w:pStyle w:val="s13"/>
        <w:numPr>
          <w:ilvl w:val="0"/>
          <w:numId w:val="8"/>
        </w:numPr>
        <w:shd w:val="clear" w:color="auto" w:fill="FFFFFF"/>
        <w:rPr>
          <w:color w:val="000000"/>
          <w:sz w:val="24"/>
          <w:szCs w:val="24"/>
        </w:rPr>
      </w:pPr>
      <w:r w:rsidRPr="00207EFF">
        <w:rPr>
          <w:color w:val="000000"/>
          <w:sz w:val="24"/>
          <w:szCs w:val="24"/>
        </w:rPr>
        <w:t>Сведения о внутренней отделке квартиры:</w:t>
      </w:r>
    </w:p>
    <w:p w:rsidR="00E91AED" w:rsidRPr="00207EFF" w:rsidRDefault="00E91AED" w:rsidP="00DB5FF1">
      <w:pPr>
        <w:pStyle w:val="s13"/>
        <w:numPr>
          <w:ilvl w:val="1"/>
          <w:numId w:val="9"/>
        </w:numPr>
        <w:shd w:val="clear" w:color="auto" w:fill="FFFFFF"/>
        <w:rPr>
          <w:color w:val="000000"/>
          <w:sz w:val="24"/>
          <w:szCs w:val="24"/>
        </w:rPr>
      </w:pPr>
      <w:r w:rsidRPr="00207EFF">
        <w:rPr>
          <w:color w:val="000000"/>
          <w:sz w:val="24"/>
          <w:szCs w:val="24"/>
        </w:rPr>
        <w:t>Способ отделки потолков:</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В жилых комнатах и в нежилых помещениях квартиры</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На кухне</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 xml:space="preserve">В санузле </w:t>
      </w:r>
    </w:p>
    <w:p w:rsidR="00E91AED" w:rsidRPr="00207EFF" w:rsidRDefault="00E91AED" w:rsidP="00DB5FF1">
      <w:pPr>
        <w:pStyle w:val="s13"/>
        <w:numPr>
          <w:ilvl w:val="1"/>
          <w:numId w:val="9"/>
        </w:numPr>
        <w:shd w:val="clear" w:color="auto" w:fill="FFFFFF"/>
        <w:rPr>
          <w:color w:val="000000"/>
          <w:sz w:val="24"/>
          <w:szCs w:val="24"/>
        </w:rPr>
      </w:pPr>
      <w:r w:rsidRPr="00207EFF">
        <w:rPr>
          <w:color w:val="000000"/>
          <w:sz w:val="24"/>
          <w:szCs w:val="24"/>
        </w:rPr>
        <w:t>Способ отделки стен</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В жилых комнатах</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В нежилых помещениях квартиры</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На кухне</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 xml:space="preserve">В санузле </w:t>
      </w:r>
    </w:p>
    <w:p w:rsidR="00E91AED" w:rsidRPr="00207EFF" w:rsidRDefault="00E91AED" w:rsidP="00DB5FF1">
      <w:pPr>
        <w:pStyle w:val="s13"/>
        <w:numPr>
          <w:ilvl w:val="1"/>
          <w:numId w:val="9"/>
        </w:numPr>
        <w:shd w:val="clear" w:color="auto" w:fill="FFFFFF"/>
        <w:rPr>
          <w:color w:val="000000"/>
          <w:sz w:val="24"/>
          <w:szCs w:val="24"/>
        </w:rPr>
      </w:pPr>
      <w:r w:rsidRPr="00207EFF">
        <w:rPr>
          <w:color w:val="000000"/>
          <w:sz w:val="24"/>
          <w:szCs w:val="24"/>
        </w:rPr>
        <w:t>Способ отделки полов:</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В жилых комнатах</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В нежилых помещениях квартиры, включая коридор и кухню</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 xml:space="preserve">В санузле </w:t>
      </w:r>
    </w:p>
    <w:p w:rsidR="00E91AED" w:rsidRPr="00207EFF" w:rsidRDefault="00E91AED" w:rsidP="00DB5FF1">
      <w:pPr>
        <w:pStyle w:val="s13"/>
        <w:numPr>
          <w:ilvl w:val="1"/>
          <w:numId w:val="9"/>
        </w:numPr>
        <w:shd w:val="clear" w:color="auto" w:fill="FFFFFF"/>
        <w:rPr>
          <w:color w:val="000000"/>
          <w:sz w:val="24"/>
          <w:szCs w:val="24"/>
        </w:rPr>
      </w:pPr>
      <w:r w:rsidRPr="00207EFF">
        <w:rPr>
          <w:color w:val="000000"/>
          <w:sz w:val="24"/>
          <w:szCs w:val="24"/>
        </w:rPr>
        <w:t>Оборудование и инженерные системы специальных помещений квартиры:</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 xml:space="preserve">Оборудование санузла </w:t>
      </w:r>
    </w:p>
    <w:p w:rsidR="00E91AED" w:rsidRPr="00207EFF" w:rsidRDefault="00E91AED" w:rsidP="00DB5FF1">
      <w:pPr>
        <w:pStyle w:val="s13"/>
        <w:numPr>
          <w:ilvl w:val="2"/>
          <w:numId w:val="9"/>
        </w:numPr>
        <w:shd w:val="clear" w:color="auto" w:fill="FFFFFF"/>
        <w:rPr>
          <w:color w:val="000000"/>
          <w:sz w:val="24"/>
          <w:szCs w:val="24"/>
        </w:rPr>
      </w:pPr>
      <w:r w:rsidRPr="00207EFF">
        <w:rPr>
          <w:color w:val="000000"/>
          <w:sz w:val="24"/>
          <w:szCs w:val="24"/>
        </w:rPr>
        <w:t>Оборудование кухни, наличие электроплиты</w:t>
      </w:r>
    </w:p>
    <w:p w:rsidR="00E91AED" w:rsidRPr="00207EFF" w:rsidRDefault="00E91AED" w:rsidP="00DB5FF1">
      <w:pPr>
        <w:pStyle w:val="s13"/>
        <w:numPr>
          <w:ilvl w:val="1"/>
          <w:numId w:val="9"/>
        </w:numPr>
        <w:shd w:val="clear" w:color="auto" w:fill="FFFFFF"/>
        <w:rPr>
          <w:color w:val="000000"/>
          <w:sz w:val="24"/>
          <w:szCs w:val="24"/>
        </w:rPr>
      </w:pPr>
      <w:r w:rsidRPr="00207EFF">
        <w:rPr>
          <w:color w:val="000000"/>
          <w:sz w:val="24"/>
          <w:szCs w:val="24"/>
        </w:rPr>
        <w:t>Тип заполнения дверных проёмов</w:t>
      </w:r>
    </w:p>
    <w:p w:rsidR="00E91AED" w:rsidRPr="00207EFF" w:rsidRDefault="00E91AED" w:rsidP="00DB5FF1">
      <w:pPr>
        <w:pStyle w:val="s13"/>
        <w:numPr>
          <w:ilvl w:val="1"/>
          <w:numId w:val="9"/>
        </w:numPr>
        <w:shd w:val="clear" w:color="auto" w:fill="FFFFFF"/>
        <w:rPr>
          <w:color w:val="000000"/>
          <w:sz w:val="24"/>
          <w:szCs w:val="24"/>
        </w:rPr>
      </w:pPr>
      <w:r w:rsidRPr="00207EFF">
        <w:rPr>
          <w:color w:val="000000"/>
          <w:sz w:val="24"/>
          <w:szCs w:val="24"/>
        </w:rPr>
        <w:t>Тип заполнения оконных проёмов</w:t>
      </w:r>
    </w:p>
    <w:p w:rsidR="00E91AED" w:rsidRPr="00207EFF" w:rsidRDefault="00E91AED" w:rsidP="00DB5FF1">
      <w:pPr>
        <w:pStyle w:val="s13"/>
        <w:numPr>
          <w:ilvl w:val="0"/>
          <w:numId w:val="9"/>
        </w:numPr>
        <w:shd w:val="clear" w:color="auto" w:fill="FFFFFF"/>
        <w:rPr>
          <w:color w:val="000000"/>
          <w:sz w:val="24"/>
          <w:szCs w:val="24"/>
        </w:rPr>
      </w:pPr>
      <w:r w:rsidRPr="00207EFF">
        <w:rPr>
          <w:color w:val="000000"/>
          <w:sz w:val="24"/>
          <w:szCs w:val="24"/>
        </w:rPr>
        <w:t>Тип санузла</w:t>
      </w:r>
    </w:p>
    <w:p w:rsidR="00E91AED" w:rsidRPr="00207EFF" w:rsidRDefault="00E91AED" w:rsidP="00DB5FF1">
      <w:pPr>
        <w:pStyle w:val="s13"/>
        <w:numPr>
          <w:ilvl w:val="0"/>
          <w:numId w:val="9"/>
        </w:numPr>
        <w:shd w:val="clear" w:color="auto" w:fill="FFFFFF"/>
        <w:rPr>
          <w:color w:val="000000"/>
          <w:sz w:val="24"/>
          <w:szCs w:val="24"/>
        </w:rPr>
      </w:pPr>
      <w:r w:rsidRPr="00207EFF">
        <w:rPr>
          <w:color w:val="000000"/>
          <w:sz w:val="24"/>
          <w:szCs w:val="24"/>
        </w:rPr>
        <w:t>Сведения о наличии или отсутствии лифта в жилом доме, в котором расположена квартира</w:t>
      </w:r>
    </w:p>
    <w:p w:rsidR="00E91AED" w:rsidRPr="00207EFF" w:rsidRDefault="00E91AED" w:rsidP="00DB5FF1">
      <w:pPr>
        <w:pStyle w:val="s13"/>
        <w:numPr>
          <w:ilvl w:val="0"/>
          <w:numId w:val="9"/>
        </w:numPr>
        <w:shd w:val="clear" w:color="auto" w:fill="FFFFFF"/>
        <w:rPr>
          <w:color w:val="000000"/>
          <w:sz w:val="24"/>
          <w:szCs w:val="24"/>
        </w:rPr>
      </w:pPr>
      <w:r w:rsidRPr="00207EFF">
        <w:rPr>
          <w:color w:val="000000"/>
          <w:sz w:val="24"/>
          <w:szCs w:val="24"/>
        </w:rPr>
        <w:t>Высота помещений квартиры в метрах.</w:t>
      </w:r>
    </w:p>
    <w:p w:rsidR="00640128" w:rsidRDefault="007E3B66">
      <w:pPr>
        <w:suppressAutoHyphens w:val="0"/>
        <w:rPr>
          <w:rFonts w:ascii="Times New Roman" w:hAnsi="Times New Roman" w:cs="Times New Roman"/>
          <w:color w:val="auto"/>
          <w:sz w:val="21"/>
          <w:szCs w:val="21"/>
        </w:rPr>
      </w:pPr>
      <w:r w:rsidRPr="007E3B66">
        <w:rPr>
          <w:color w:val="auto"/>
        </w:rPr>
        <w:br w:type="page"/>
      </w:r>
    </w:p>
    <w:p w:rsidR="00640128" w:rsidRDefault="007E3B66">
      <w:pPr>
        <w:pStyle w:val="1"/>
        <w:rPr>
          <w:color w:val="auto"/>
        </w:rPr>
      </w:pPr>
      <w:bookmarkStart w:id="95" w:name="_Toc510377913"/>
      <w:bookmarkStart w:id="96" w:name="_Toc517688868"/>
      <w:r>
        <w:rPr>
          <w:color w:val="auto"/>
        </w:rPr>
        <w:lastRenderedPageBreak/>
        <w:t>XIII</w:t>
      </w:r>
      <w:r w:rsidRPr="007E3B66">
        <w:rPr>
          <w:color w:val="auto"/>
        </w:rPr>
        <w:t>. ОБОСНОВАНИЕ НАЧАЛЬНОЙ (МАКСИМАЛЬНОЙ) ЦЕНЫ КОНТРАКТА</w:t>
      </w:r>
      <w:bookmarkEnd w:id="95"/>
      <w:bookmarkEnd w:id="96"/>
    </w:p>
    <w:p w:rsidR="00640128" w:rsidRDefault="00640128">
      <w:pPr>
        <w:suppressAutoHyphens w:val="0"/>
        <w:spacing w:after="60"/>
        <w:jc w:val="both"/>
        <w:rPr>
          <w:rFonts w:ascii="Times New Roman" w:eastAsia="Times New Roman" w:hAnsi="Times New Roman" w:cs="Times New Roman"/>
          <w:b/>
          <w:bCs/>
          <w:color w:val="auto"/>
        </w:rPr>
      </w:pPr>
    </w:p>
    <w:p w:rsidR="00640128" w:rsidRDefault="00640128">
      <w:pPr>
        <w:suppressAutoHyphens w:val="0"/>
        <w:spacing w:after="60"/>
        <w:jc w:val="both"/>
        <w:rPr>
          <w:rFonts w:ascii="Times New Roman" w:eastAsia="Times New Roman" w:hAnsi="Times New Roman" w:cs="Times New Roman"/>
          <w:b/>
          <w:bCs/>
          <w:color w:val="auto"/>
        </w:rPr>
      </w:pPr>
    </w:p>
    <w:p w:rsidR="00640128" w:rsidRDefault="007E3B66">
      <w:pPr>
        <w:suppressAutoHyphens w:val="0"/>
        <w:spacing w:after="60"/>
        <w:jc w:val="center"/>
        <w:rPr>
          <w:rFonts w:ascii="Times New Roman" w:eastAsia="Times New Roman" w:hAnsi="Times New Roman" w:cs="Times New Roman"/>
          <w:b/>
          <w:bCs/>
          <w:color w:val="auto"/>
        </w:rPr>
      </w:pPr>
      <w:r w:rsidRPr="007E3B66">
        <w:rPr>
          <w:rFonts w:ascii="Times New Roman" w:eastAsia="Times New Roman" w:hAnsi="Times New Roman" w:cs="Times New Roman"/>
          <w:color w:val="auto"/>
          <w:sz w:val="26"/>
          <w:szCs w:val="26"/>
        </w:rPr>
        <w:t>Обоснование начальной (максимальной) цены контракта прикладывается отдельно.</w:t>
      </w:r>
    </w:p>
    <w:p w:rsidR="00640128" w:rsidRDefault="00640128">
      <w:pPr>
        <w:pStyle w:val="72"/>
        <w:shd w:val="clear" w:color="auto" w:fill="auto"/>
        <w:spacing w:before="0" w:line="240" w:lineRule="auto"/>
        <w:ind w:right="20"/>
        <w:jc w:val="both"/>
      </w:pPr>
    </w:p>
    <w:sectPr w:rsidR="00640128" w:rsidSect="007C09D9">
      <w:footerReference w:type="even" r:id="rId14"/>
      <w:footerReference w:type="default" r:id="rId15"/>
      <w:pgSz w:w="11906" w:h="16838"/>
      <w:pgMar w:top="851" w:right="836" w:bottom="606" w:left="1560" w:header="36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95" w:rsidRDefault="00654C95">
      <w:r>
        <w:separator/>
      </w:r>
    </w:p>
  </w:endnote>
  <w:endnote w:type="continuationSeparator" w:id="1">
    <w:p w:rsidR="00654C95" w:rsidRDefault="00654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07914"/>
      <w:docPartObj>
        <w:docPartGallery w:val="Page Numbers (Bottom of Page)"/>
        <w:docPartUnique/>
      </w:docPartObj>
    </w:sdtPr>
    <w:sdtEndPr>
      <w:rPr>
        <w:rFonts w:ascii="Times New Roman" w:hAnsi="Times New Roman" w:cs="Times New Roman"/>
      </w:rPr>
    </w:sdtEndPr>
    <w:sdtContent>
      <w:p w:rsidR="0051604F" w:rsidRDefault="00CD4AAC">
        <w:pPr>
          <w:pStyle w:val="afd"/>
          <w:jc w:val="right"/>
          <w:rPr>
            <w:rFonts w:ascii="Times New Roman" w:hAnsi="Times New Roman" w:cs="Times New Roman"/>
          </w:rPr>
        </w:pPr>
        <w:r>
          <w:rPr>
            <w:rFonts w:ascii="Times New Roman" w:hAnsi="Times New Roman" w:cs="Times New Roman"/>
          </w:rPr>
          <w:fldChar w:fldCharType="begin"/>
        </w:r>
        <w:r w:rsidR="0051604F">
          <w:rPr>
            <w:rFonts w:ascii="Times New Roman" w:hAnsi="Times New Roman" w:cs="Times New Roman"/>
          </w:rPr>
          <w:instrText>PAGE   \* MERGEFORMAT</w:instrText>
        </w:r>
        <w:r>
          <w:rPr>
            <w:rFonts w:ascii="Times New Roman" w:hAnsi="Times New Roman" w:cs="Times New Roman"/>
          </w:rPr>
          <w:fldChar w:fldCharType="separate"/>
        </w:r>
        <w:r w:rsidR="00591E1B">
          <w:rPr>
            <w:rFonts w:ascii="Times New Roman" w:hAnsi="Times New Roman" w:cs="Times New Roman"/>
            <w:noProof/>
          </w:rPr>
          <w:t>38</w:t>
        </w:r>
        <w:r>
          <w:rPr>
            <w:rFonts w:ascii="Times New Roman" w:hAnsi="Times New Roman" w:cs="Times New Roman"/>
          </w:rPr>
          <w:fldChar w:fldCharType="end"/>
        </w:r>
      </w:p>
    </w:sdtContent>
  </w:sdt>
  <w:p w:rsidR="0051604F" w:rsidRDefault="0051604F">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4F" w:rsidRDefault="00CD4AAC">
    <w:pPr>
      <w:pStyle w:val="afd"/>
      <w:jc w:val="right"/>
      <w:rPr>
        <w:rFonts w:ascii="Times New Roman" w:hAnsi="Times New Roman" w:cs="Times New Roman"/>
      </w:rPr>
    </w:pPr>
    <w:r>
      <w:rPr>
        <w:rFonts w:ascii="Times New Roman" w:hAnsi="Times New Roman" w:cs="Times New Roman"/>
      </w:rPr>
      <w:fldChar w:fldCharType="begin"/>
    </w:r>
    <w:r w:rsidR="0051604F">
      <w:rPr>
        <w:rFonts w:ascii="Times New Roman" w:hAnsi="Times New Roman" w:cs="Times New Roman"/>
      </w:rPr>
      <w:instrText>PAGE   \* MERGEFORMAT</w:instrText>
    </w:r>
    <w:r>
      <w:rPr>
        <w:rFonts w:ascii="Times New Roman" w:hAnsi="Times New Roman" w:cs="Times New Roman"/>
      </w:rPr>
      <w:fldChar w:fldCharType="separate"/>
    </w:r>
    <w:r w:rsidR="00591E1B">
      <w:rPr>
        <w:rFonts w:ascii="Times New Roman" w:hAnsi="Times New Roman" w:cs="Times New Roman"/>
        <w:noProof/>
      </w:rPr>
      <w:t>37</w:t>
    </w:r>
    <w:r>
      <w:rPr>
        <w:rFonts w:ascii="Times New Roman" w:hAnsi="Times New Roman" w:cs="Times New Roman"/>
      </w:rPr>
      <w:fldChar w:fldCharType="end"/>
    </w:r>
  </w:p>
  <w:p w:rsidR="0051604F" w:rsidRDefault="0051604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95" w:rsidRDefault="00654C95">
      <w:r>
        <w:separator/>
      </w:r>
    </w:p>
  </w:footnote>
  <w:footnote w:type="continuationSeparator" w:id="1">
    <w:p w:rsidR="00654C95" w:rsidRDefault="00654C95">
      <w:r>
        <w:continuationSeparator/>
      </w:r>
    </w:p>
  </w:footnote>
  <w:footnote w:id="2">
    <w:p w:rsidR="0051604F" w:rsidRDefault="0051604F">
      <w:pPr>
        <w:jc w:val="both"/>
        <w:rPr>
          <w:rFonts w:ascii="Times New Roman" w:hAnsi="Times New Roman" w:cs="Times New Roman"/>
        </w:rPr>
      </w:pPr>
      <w:r>
        <w:rPr>
          <w:rStyle w:val="ac"/>
          <w:rFonts w:ascii="Times New Roman" w:hAnsi="Times New Roman"/>
        </w:rPr>
        <w:footnoteRef/>
      </w:r>
      <w:r w:rsidRPr="007E3B66">
        <w:rPr>
          <w:rFonts w:ascii="Times New Roman" w:hAnsi="Times New Roman"/>
        </w:rPr>
        <w:t xml:space="preserve"> Пункт включается в случае принятия заказчиком решения об установлении данного требования в Информационной карте.</w:t>
      </w:r>
    </w:p>
    <w:p w:rsidR="0051604F" w:rsidRDefault="0051604F">
      <w:pPr>
        <w:pStyle w:val="1e"/>
        <w:pageBreakBefore/>
      </w:pPr>
    </w:p>
  </w:footnote>
  <w:footnote w:id="3">
    <w:p w:rsidR="0051604F" w:rsidRDefault="0051604F">
      <w:pPr>
        <w:pStyle w:val="af9"/>
        <w:jc w:val="both"/>
        <w:rPr>
          <w:sz w:val="24"/>
          <w:szCs w:val="24"/>
        </w:rPr>
      </w:pPr>
      <w:r>
        <w:rPr>
          <w:rStyle w:val="af2"/>
          <w:sz w:val="24"/>
          <w:szCs w:val="24"/>
        </w:rPr>
        <w:footnoteRef/>
      </w:r>
      <w:r w:rsidRPr="007E3B66">
        <w:rPr>
          <w:sz w:val="24"/>
          <w:szCs w:val="24"/>
        </w:rPr>
        <w:t xml:space="preserve"> При наличии данного требования в пункте 22. Информационной карты электронного аукциона</w:t>
      </w:r>
    </w:p>
  </w:footnote>
  <w:footnote w:id="4">
    <w:p w:rsidR="0051604F" w:rsidRDefault="0051604F">
      <w:pPr>
        <w:pStyle w:val="1e"/>
        <w:jc w:val="both"/>
      </w:pPr>
      <w:r>
        <w:rPr>
          <w:rStyle w:val="ac"/>
          <w:rFonts w:ascii="Times New Roman" w:hAnsi="Times New Roman"/>
        </w:rPr>
        <w:footnoteRef/>
      </w:r>
      <w:r w:rsidRPr="007E3B66">
        <w:rPr>
          <w:rFonts w:ascii="Times New Roman" w:hAnsi="Times New Roman"/>
        </w:rPr>
        <w:t xml:space="preserve">Заказчик самостоятельно определяет срок действия контракта. </w:t>
      </w:r>
      <w:r w:rsidRPr="007E3B66">
        <w:rPr>
          <w:rFonts w:ascii="Times New Roman" w:hAnsi="Times New Roman"/>
          <w:color w:val="auto"/>
        </w:rPr>
        <w:t>Срок действия банковской гарантии должен превышать срок действия контракта не менее чем на один месяц.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1">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4">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8">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9">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10">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1">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2">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3">
    <w:nsid w:val="00000010"/>
    <w:multiLevelType w:val="singleLevel"/>
    <w:tmpl w:val="00000010"/>
    <w:lvl w:ilvl="0">
      <w:start w:val="1"/>
      <w:numFmt w:val="decimal"/>
      <w:lvlText w:val="%1)"/>
      <w:lvlJc w:val="left"/>
      <w:pPr>
        <w:tabs>
          <w:tab w:val="num" w:pos="0"/>
        </w:tabs>
        <w:ind w:left="1070" w:hanging="360"/>
      </w:pPr>
      <w:rPr>
        <w:rFonts w:hint="default"/>
        <w:color w:val="auto"/>
        <w:sz w:val="28"/>
        <w:szCs w:val="28"/>
        <w:lang w:val="ru-RU"/>
      </w:rPr>
    </w:lvl>
  </w:abstractNum>
  <w:abstractNum w:abstractNumId="14">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29A7DC5"/>
    <w:multiLevelType w:val="hybridMultilevel"/>
    <w:tmpl w:val="84A070C6"/>
    <w:lvl w:ilvl="0" w:tplc="55DC365E">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0A1F65"/>
    <w:multiLevelType w:val="multilevel"/>
    <w:tmpl w:val="A7B44C4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E9F7EAD"/>
    <w:multiLevelType w:val="multilevel"/>
    <w:tmpl w:val="119E3F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4"/>
  </w:num>
  <w:num w:numId="4">
    <w:abstractNumId w:val="9"/>
  </w:num>
  <w:num w:numId="5">
    <w:abstractNumId w:val="13"/>
  </w:num>
  <w:num w:numId="6">
    <w:abstractNumId w:val="14"/>
  </w:num>
  <w:num w:numId="7">
    <w:abstractNumId w:val="17"/>
  </w:num>
  <w:num w:numId="8">
    <w:abstractNumId w:val="18"/>
  </w:num>
  <w:num w:numId="9">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6"/>
  </w:hdrShapeDefaults>
  <w:footnotePr>
    <w:footnote w:id="0"/>
    <w:footnote w:id="1"/>
  </w:footnotePr>
  <w:endnotePr>
    <w:endnote w:id="0"/>
    <w:endnote w:id="1"/>
  </w:endnotePr>
  <w:compat>
    <w:doNotExpandShiftReturn/>
  </w:compat>
  <w:rsids>
    <w:rsidRoot w:val="00640128"/>
    <w:rsid w:val="00026289"/>
    <w:rsid w:val="00120C21"/>
    <w:rsid w:val="00171702"/>
    <w:rsid w:val="00244FE6"/>
    <w:rsid w:val="002A5EA2"/>
    <w:rsid w:val="00302568"/>
    <w:rsid w:val="0031710A"/>
    <w:rsid w:val="003A4F3A"/>
    <w:rsid w:val="00513FD0"/>
    <w:rsid w:val="0051604F"/>
    <w:rsid w:val="00591598"/>
    <w:rsid w:val="00591E1B"/>
    <w:rsid w:val="00640128"/>
    <w:rsid w:val="00654C95"/>
    <w:rsid w:val="006A3EA1"/>
    <w:rsid w:val="006D2D09"/>
    <w:rsid w:val="0078014B"/>
    <w:rsid w:val="007A0568"/>
    <w:rsid w:val="007C09D9"/>
    <w:rsid w:val="007D0EF1"/>
    <w:rsid w:val="007E3B66"/>
    <w:rsid w:val="00953187"/>
    <w:rsid w:val="00955A51"/>
    <w:rsid w:val="009639FB"/>
    <w:rsid w:val="009A47F8"/>
    <w:rsid w:val="00AD211C"/>
    <w:rsid w:val="00CD4AAC"/>
    <w:rsid w:val="00DB0BA1"/>
    <w:rsid w:val="00DB5FF1"/>
    <w:rsid w:val="00E91AED"/>
    <w:rsid w:val="00ED6962"/>
    <w:rsid w:val="00EE12D7"/>
    <w:rsid w:val="00F55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A1"/>
    <w:pPr>
      <w:suppressAutoHyphens/>
    </w:pPr>
    <w:rPr>
      <w:rFonts w:ascii="Arial Unicode MS" w:eastAsia="Arial Unicode MS" w:hAnsi="Arial Unicode MS" w:cs="Arial Unicode MS"/>
      <w:color w:val="000000"/>
      <w:sz w:val="24"/>
      <w:szCs w:val="24"/>
      <w:lang w:eastAsia="zh-CN"/>
    </w:rPr>
  </w:style>
  <w:style w:type="paragraph" w:styleId="1">
    <w:name w:val="heading 1"/>
    <w:basedOn w:val="a"/>
    <w:next w:val="a"/>
    <w:qFormat/>
    <w:rsid w:val="00DB0BA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basedOn w:val="a"/>
    <w:next w:val="a"/>
    <w:qFormat/>
    <w:rsid w:val="00DB0BA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qFormat/>
    <w:rsid w:val="00DB0BA1"/>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B0BA1"/>
  </w:style>
  <w:style w:type="character" w:customStyle="1" w:styleId="WW8Num1z1">
    <w:name w:val="WW8Num1z1"/>
    <w:rsid w:val="00DB0BA1"/>
  </w:style>
  <w:style w:type="character" w:customStyle="1" w:styleId="WW8Num1z2">
    <w:name w:val="WW8Num1z2"/>
    <w:rsid w:val="00DB0BA1"/>
  </w:style>
  <w:style w:type="character" w:customStyle="1" w:styleId="WW8Num1z3">
    <w:name w:val="WW8Num1z3"/>
    <w:rsid w:val="00DB0BA1"/>
  </w:style>
  <w:style w:type="character" w:customStyle="1" w:styleId="WW8Num1z4">
    <w:name w:val="WW8Num1z4"/>
    <w:rsid w:val="00DB0BA1"/>
  </w:style>
  <w:style w:type="character" w:customStyle="1" w:styleId="WW8Num1z5">
    <w:name w:val="WW8Num1z5"/>
    <w:rsid w:val="00DB0BA1"/>
  </w:style>
  <w:style w:type="character" w:customStyle="1" w:styleId="WW8Num1z6">
    <w:name w:val="WW8Num1z6"/>
    <w:rsid w:val="00DB0BA1"/>
  </w:style>
  <w:style w:type="character" w:customStyle="1" w:styleId="WW8Num1z7">
    <w:name w:val="WW8Num1z7"/>
    <w:rsid w:val="00DB0BA1"/>
  </w:style>
  <w:style w:type="character" w:customStyle="1" w:styleId="WW8Num1z8">
    <w:name w:val="WW8Num1z8"/>
    <w:rsid w:val="00DB0BA1"/>
  </w:style>
  <w:style w:type="character" w:customStyle="1" w:styleId="WW8Num2z0">
    <w:name w:val="WW8Num2z0"/>
    <w:rsid w:val="00DB0BA1"/>
    <w:rPr>
      <w:rFonts w:hint="default"/>
      <w:sz w:val="28"/>
      <w:szCs w:val="28"/>
      <w:lang w:val="ru-RU"/>
    </w:rPr>
  </w:style>
  <w:style w:type="character" w:customStyle="1" w:styleId="WW8Num3z0">
    <w:name w:val="WW8Num3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DB0BA1"/>
    <w:rPr>
      <w:rFonts w:cs="Times New Roman"/>
    </w:rPr>
  </w:style>
  <w:style w:type="character" w:customStyle="1" w:styleId="WW8Num4z0">
    <w:name w:val="WW8Num4z0"/>
    <w:rsid w:val="00DB0BA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DB0BA1"/>
    <w:rPr>
      <w:rFonts w:cs="Times New Roman"/>
    </w:rPr>
  </w:style>
  <w:style w:type="character" w:customStyle="1" w:styleId="WW8Num5z0">
    <w:name w:val="WW8Num5z0"/>
    <w:rsid w:val="00DB0BA1"/>
    <w:rPr>
      <w:rFonts w:hint="default"/>
      <w:sz w:val="28"/>
      <w:szCs w:val="28"/>
    </w:rPr>
  </w:style>
  <w:style w:type="character" w:customStyle="1" w:styleId="WW8Num5z1">
    <w:name w:val="WW8Num5z1"/>
    <w:rsid w:val="00DB0BA1"/>
    <w:rPr>
      <w:rFonts w:hint="default"/>
      <w:color w:val="auto"/>
      <w:sz w:val="28"/>
      <w:szCs w:val="28"/>
      <w:lang w:val="ru-RU"/>
    </w:rPr>
  </w:style>
  <w:style w:type="character" w:customStyle="1" w:styleId="WW8Num6z0">
    <w:name w:val="WW8Num6z0"/>
    <w:rsid w:val="00DB0BA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DB0BA1"/>
    <w:rPr>
      <w:rFonts w:cs="Times New Roman"/>
    </w:rPr>
  </w:style>
  <w:style w:type="character" w:customStyle="1" w:styleId="WW8Num7z0">
    <w:name w:val="WW8Num7z0"/>
    <w:rsid w:val="00DB0BA1"/>
    <w:rPr>
      <w:rFonts w:hint="default"/>
    </w:rPr>
  </w:style>
  <w:style w:type="character" w:customStyle="1" w:styleId="WW8Num8z0">
    <w:name w:val="WW8Num8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DB0BA1"/>
    <w:rPr>
      <w:rFonts w:cs="Times New Roman"/>
    </w:rPr>
  </w:style>
  <w:style w:type="character" w:customStyle="1" w:styleId="WW8Num9z0">
    <w:name w:val="WW8Num9z0"/>
    <w:rsid w:val="00DB0BA1"/>
    <w:rPr>
      <w:rFonts w:ascii="Times New Roman" w:hAnsi="Times New Roman" w:cs="Times New Roman" w:hint="default"/>
      <w:sz w:val="28"/>
      <w:szCs w:val="28"/>
      <w:lang w:val="ru-RU"/>
    </w:rPr>
  </w:style>
  <w:style w:type="character" w:customStyle="1" w:styleId="WW8Num10z0">
    <w:name w:val="WW8Num10z0"/>
    <w:rsid w:val="00DB0BA1"/>
    <w:rPr>
      <w:rFonts w:ascii="Times New Roman" w:hAnsi="Times New Roman" w:cs="Times New Roman" w:hint="default"/>
      <w:b w:val="0"/>
      <w:sz w:val="28"/>
      <w:szCs w:val="28"/>
    </w:rPr>
  </w:style>
  <w:style w:type="character" w:customStyle="1" w:styleId="WW8Num11z0">
    <w:name w:val="WW8Num11z0"/>
    <w:rsid w:val="00DB0BA1"/>
    <w:rPr>
      <w:i w:val="0"/>
      <w:iCs w:val="0"/>
    </w:rPr>
  </w:style>
  <w:style w:type="character" w:customStyle="1" w:styleId="WW8Num12z0">
    <w:name w:val="WW8Num12z0"/>
    <w:rsid w:val="00DB0BA1"/>
    <w:rPr>
      <w:rFonts w:hint="default"/>
      <w:sz w:val="28"/>
      <w:szCs w:val="28"/>
    </w:rPr>
  </w:style>
  <w:style w:type="character" w:customStyle="1" w:styleId="WW8Num13z0">
    <w:name w:val="WW8Num13z0"/>
    <w:rsid w:val="00DB0BA1"/>
    <w:rPr>
      <w:rFonts w:hint="default"/>
      <w:sz w:val="28"/>
      <w:szCs w:val="28"/>
    </w:rPr>
  </w:style>
  <w:style w:type="character" w:customStyle="1" w:styleId="WW8Num14z0">
    <w:name w:val="WW8Num14z0"/>
    <w:rsid w:val="00DB0BA1"/>
    <w:rPr>
      <w:rFonts w:hint="default"/>
      <w:sz w:val="28"/>
      <w:szCs w:val="28"/>
    </w:rPr>
  </w:style>
  <w:style w:type="character" w:customStyle="1" w:styleId="WW8Num15z0">
    <w:name w:val="WW8Num15z0"/>
    <w:rsid w:val="00DB0BA1"/>
    <w:rPr>
      <w:rFonts w:hint="default"/>
    </w:rPr>
  </w:style>
  <w:style w:type="character" w:customStyle="1" w:styleId="WW8Num15z1">
    <w:name w:val="WW8Num15z1"/>
    <w:rsid w:val="00DB0BA1"/>
    <w:rPr>
      <w:rFonts w:ascii="Times New Roman" w:hAnsi="Times New Roman" w:cs="Times New Roman" w:hint="default"/>
      <w:b w:val="0"/>
      <w:spacing w:val="-2"/>
      <w:sz w:val="28"/>
      <w:szCs w:val="28"/>
      <w:lang w:val="ru-RU"/>
    </w:rPr>
  </w:style>
  <w:style w:type="character" w:customStyle="1" w:styleId="WW8Num16z0">
    <w:name w:val="WW8Num16z0"/>
    <w:rsid w:val="00DB0BA1"/>
    <w:rPr>
      <w:rFonts w:hint="default"/>
      <w:color w:val="auto"/>
      <w:sz w:val="28"/>
      <w:szCs w:val="28"/>
      <w:lang w:val="ru-RU"/>
    </w:rPr>
  </w:style>
  <w:style w:type="character" w:customStyle="1" w:styleId="WW8Num17z0">
    <w:name w:val="WW8Num17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DB0BA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DB0BA1"/>
    <w:rPr>
      <w:rFonts w:cs="Times New Roman"/>
    </w:rPr>
  </w:style>
  <w:style w:type="character" w:customStyle="1" w:styleId="WW8Num18z0">
    <w:name w:val="WW8Num18z0"/>
    <w:rsid w:val="00DB0BA1"/>
    <w:rPr>
      <w:rFonts w:hint="default"/>
    </w:rPr>
  </w:style>
  <w:style w:type="character" w:customStyle="1" w:styleId="WW8Num18z1">
    <w:name w:val="WW8Num18z1"/>
    <w:rsid w:val="00DB0BA1"/>
    <w:rPr>
      <w:rFonts w:hint="default"/>
      <w:b w:val="0"/>
      <w:sz w:val="28"/>
      <w:szCs w:val="28"/>
      <w:lang w:val="ru-RU"/>
    </w:rPr>
  </w:style>
  <w:style w:type="character" w:customStyle="1" w:styleId="WW8Num18z3">
    <w:name w:val="WW8Num18z3"/>
    <w:rsid w:val="00DB0BA1"/>
    <w:rPr>
      <w:rFonts w:hint="default"/>
    </w:rPr>
  </w:style>
  <w:style w:type="character" w:customStyle="1" w:styleId="WW8Num19z0">
    <w:name w:val="WW8Num19z0"/>
    <w:rsid w:val="00DB0BA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DB0BA1"/>
    <w:rPr>
      <w:rFonts w:cs="Times New Roman"/>
    </w:rPr>
  </w:style>
  <w:style w:type="character" w:customStyle="1" w:styleId="WW8Num2z3">
    <w:name w:val="WW8Num2z3"/>
    <w:rsid w:val="00DB0BA1"/>
    <w:rPr>
      <w:rFonts w:hint="default"/>
    </w:rPr>
  </w:style>
  <w:style w:type="character" w:customStyle="1" w:styleId="WW8Num4z2">
    <w:name w:val="WW8Num4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DB0BA1"/>
    <w:rPr>
      <w:rFonts w:cs="Times New Roman"/>
    </w:rPr>
  </w:style>
  <w:style w:type="character" w:customStyle="1" w:styleId="WW8Num10z1">
    <w:name w:val="WW8Num10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DB0BA1"/>
    <w:rPr>
      <w:rFonts w:cs="Times New Roman"/>
    </w:rPr>
  </w:style>
  <w:style w:type="character" w:customStyle="1" w:styleId="WW8Num19z3">
    <w:name w:val="WW8Num19z3"/>
    <w:rsid w:val="00DB0BA1"/>
    <w:rPr>
      <w:rFonts w:cs="Times New Roman"/>
    </w:rPr>
  </w:style>
  <w:style w:type="character" w:customStyle="1" w:styleId="WW8Num20z0">
    <w:name w:val="WW8Num20z0"/>
    <w:rsid w:val="00DB0BA1"/>
    <w:rPr>
      <w:rFonts w:hint="default"/>
    </w:rPr>
  </w:style>
  <w:style w:type="character" w:customStyle="1" w:styleId="WW8Num20z1">
    <w:name w:val="WW8Num20z1"/>
    <w:rsid w:val="00DB0BA1"/>
    <w:rPr>
      <w:rFonts w:hint="default"/>
      <w:b w:val="0"/>
      <w:sz w:val="28"/>
      <w:szCs w:val="28"/>
      <w:lang w:val="ru-RU"/>
    </w:rPr>
  </w:style>
  <w:style w:type="character" w:customStyle="1" w:styleId="WW8Num20z3">
    <w:name w:val="WW8Num20z3"/>
    <w:rsid w:val="00DB0BA1"/>
    <w:rPr>
      <w:rFonts w:hint="default"/>
    </w:rPr>
  </w:style>
  <w:style w:type="character" w:customStyle="1" w:styleId="WW8Num21z0">
    <w:name w:val="WW8Num21z0"/>
    <w:rsid w:val="00DB0BA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DB0BA1"/>
    <w:rPr>
      <w:rFonts w:cs="Times New Roman"/>
    </w:rPr>
  </w:style>
  <w:style w:type="character" w:customStyle="1" w:styleId="WW8Num9z1">
    <w:name w:val="WW8Num9z1"/>
    <w:rsid w:val="00DB0BA1"/>
    <w:rPr>
      <w:rFonts w:cs="Times New Roman"/>
    </w:rPr>
  </w:style>
  <w:style w:type="character" w:customStyle="1" w:styleId="WW8Num11z1">
    <w:name w:val="WW8Num11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DB0BA1"/>
    <w:rPr>
      <w:rFonts w:cs="Times New Roman"/>
    </w:rPr>
  </w:style>
  <w:style w:type="character" w:customStyle="1" w:styleId="WW8Num21z3">
    <w:name w:val="WW8Num21z3"/>
    <w:rsid w:val="00DB0BA1"/>
    <w:rPr>
      <w:rFonts w:cs="Times New Roman"/>
    </w:rPr>
  </w:style>
  <w:style w:type="character" w:customStyle="1" w:styleId="WW8Num22z0">
    <w:name w:val="WW8Num22z0"/>
    <w:rsid w:val="00DB0BA1"/>
    <w:rPr>
      <w:rFonts w:hint="default"/>
    </w:rPr>
  </w:style>
  <w:style w:type="character" w:customStyle="1" w:styleId="WW8Num22z1">
    <w:name w:val="WW8Num22z1"/>
    <w:rsid w:val="00DB0BA1"/>
    <w:rPr>
      <w:rFonts w:hint="default"/>
      <w:b w:val="0"/>
      <w:sz w:val="28"/>
      <w:szCs w:val="28"/>
      <w:lang w:val="ru-RU"/>
    </w:rPr>
  </w:style>
  <w:style w:type="character" w:customStyle="1" w:styleId="WW8Num22z3">
    <w:name w:val="WW8Num22z3"/>
    <w:rsid w:val="00DB0BA1"/>
    <w:rPr>
      <w:rFonts w:hint="default"/>
    </w:rPr>
  </w:style>
  <w:style w:type="character" w:customStyle="1" w:styleId="WW8Num23z0">
    <w:name w:val="WW8Num23z0"/>
    <w:rsid w:val="00DB0BA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DB0BA1"/>
    <w:rPr>
      <w:rFonts w:cs="Times New Roman"/>
    </w:rPr>
  </w:style>
  <w:style w:type="character" w:customStyle="1" w:styleId="WW8Num7z1">
    <w:name w:val="WW8Num7z1"/>
    <w:rsid w:val="00DB0BA1"/>
  </w:style>
  <w:style w:type="character" w:customStyle="1" w:styleId="WW8Num7z2">
    <w:name w:val="WW8Num7z2"/>
    <w:rsid w:val="00DB0BA1"/>
  </w:style>
  <w:style w:type="character" w:customStyle="1" w:styleId="WW8Num7z3">
    <w:name w:val="WW8Num7z3"/>
    <w:rsid w:val="00DB0BA1"/>
  </w:style>
  <w:style w:type="character" w:customStyle="1" w:styleId="WW8Num7z4">
    <w:name w:val="WW8Num7z4"/>
    <w:rsid w:val="00DB0BA1"/>
  </w:style>
  <w:style w:type="character" w:customStyle="1" w:styleId="WW8Num7z5">
    <w:name w:val="WW8Num7z5"/>
    <w:rsid w:val="00DB0BA1"/>
  </w:style>
  <w:style w:type="character" w:customStyle="1" w:styleId="WW8Num7z6">
    <w:name w:val="WW8Num7z6"/>
    <w:rsid w:val="00DB0BA1"/>
  </w:style>
  <w:style w:type="character" w:customStyle="1" w:styleId="WW8Num7z7">
    <w:name w:val="WW8Num7z7"/>
    <w:rsid w:val="00DB0BA1"/>
  </w:style>
  <w:style w:type="character" w:customStyle="1" w:styleId="WW8Num7z8">
    <w:name w:val="WW8Num7z8"/>
    <w:rsid w:val="00DB0BA1"/>
  </w:style>
  <w:style w:type="character" w:customStyle="1" w:styleId="WW8Num8z4">
    <w:name w:val="WW8Num8z4"/>
    <w:rsid w:val="00DB0BA1"/>
  </w:style>
  <w:style w:type="character" w:customStyle="1" w:styleId="WW8Num8z5">
    <w:name w:val="WW8Num8z5"/>
    <w:rsid w:val="00DB0BA1"/>
  </w:style>
  <w:style w:type="character" w:customStyle="1" w:styleId="WW8Num8z6">
    <w:name w:val="WW8Num8z6"/>
    <w:rsid w:val="00DB0BA1"/>
  </w:style>
  <w:style w:type="character" w:customStyle="1" w:styleId="WW8Num8z7">
    <w:name w:val="WW8Num8z7"/>
    <w:rsid w:val="00DB0BA1"/>
  </w:style>
  <w:style w:type="character" w:customStyle="1" w:styleId="WW8Num8z8">
    <w:name w:val="WW8Num8z8"/>
    <w:rsid w:val="00DB0BA1"/>
  </w:style>
  <w:style w:type="character" w:customStyle="1" w:styleId="WW8Num10z4">
    <w:name w:val="WW8Num10z4"/>
    <w:rsid w:val="00DB0BA1"/>
  </w:style>
  <w:style w:type="character" w:customStyle="1" w:styleId="WW8Num10z5">
    <w:name w:val="WW8Num10z5"/>
    <w:rsid w:val="00DB0BA1"/>
  </w:style>
  <w:style w:type="character" w:customStyle="1" w:styleId="WW8Num10z6">
    <w:name w:val="WW8Num10z6"/>
    <w:rsid w:val="00DB0BA1"/>
  </w:style>
  <w:style w:type="character" w:customStyle="1" w:styleId="WW8Num10z7">
    <w:name w:val="WW8Num10z7"/>
    <w:rsid w:val="00DB0BA1"/>
  </w:style>
  <w:style w:type="character" w:customStyle="1" w:styleId="WW8Num10z8">
    <w:name w:val="WW8Num10z8"/>
    <w:rsid w:val="00DB0BA1"/>
  </w:style>
  <w:style w:type="character" w:customStyle="1" w:styleId="WW8Num11z4">
    <w:name w:val="WW8Num11z4"/>
    <w:rsid w:val="00DB0BA1"/>
  </w:style>
  <w:style w:type="character" w:customStyle="1" w:styleId="WW8Num11z5">
    <w:name w:val="WW8Num11z5"/>
    <w:rsid w:val="00DB0BA1"/>
  </w:style>
  <w:style w:type="character" w:customStyle="1" w:styleId="WW8Num11z6">
    <w:name w:val="WW8Num11z6"/>
    <w:rsid w:val="00DB0BA1"/>
  </w:style>
  <w:style w:type="character" w:customStyle="1" w:styleId="WW8Num11z7">
    <w:name w:val="WW8Num11z7"/>
    <w:rsid w:val="00DB0BA1"/>
  </w:style>
  <w:style w:type="character" w:customStyle="1" w:styleId="WW8Num11z8">
    <w:name w:val="WW8Num11z8"/>
    <w:rsid w:val="00DB0BA1"/>
  </w:style>
  <w:style w:type="character" w:customStyle="1" w:styleId="WW8Num12z1">
    <w:name w:val="WW8Num12z1"/>
    <w:rsid w:val="00DB0BA1"/>
  </w:style>
  <w:style w:type="character" w:customStyle="1" w:styleId="WW8Num12z2">
    <w:name w:val="WW8Num12z2"/>
    <w:rsid w:val="00DB0BA1"/>
  </w:style>
  <w:style w:type="character" w:customStyle="1" w:styleId="WW8Num12z3">
    <w:name w:val="WW8Num12z3"/>
    <w:rsid w:val="00DB0BA1"/>
  </w:style>
  <w:style w:type="character" w:customStyle="1" w:styleId="WW8Num12z4">
    <w:name w:val="WW8Num12z4"/>
    <w:rsid w:val="00DB0BA1"/>
  </w:style>
  <w:style w:type="character" w:customStyle="1" w:styleId="WW8Num12z5">
    <w:name w:val="WW8Num12z5"/>
    <w:rsid w:val="00DB0BA1"/>
  </w:style>
  <w:style w:type="character" w:customStyle="1" w:styleId="WW8Num12z6">
    <w:name w:val="WW8Num12z6"/>
    <w:rsid w:val="00DB0BA1"/>
  </w:style>
  <w:style w:type="character" w:customStyle="1" w:styleId="WW8Num12z7">
    <w:name w:val="WW8Num12z7"/>
    <w:rsid w:val="00DB0BA1"/>
  </w:style>
  <w:style w:type="character" w:customStyle="1" w:styleId="WW8Num12z8">
    <w:name w:val="WW8Num12z8"/>
    <w:rsid w:val="00DB0BA1"/>
  </w:style>
  <w:style w:type="character" w:customStyle="1" w:styleId="WW8Num14z1">
    <w:name w:val="WW8Num14z1"/>
    <w:rsid w:val="00DB0BA1"/>
    <w:rPr>
      <w:rFonts w:cs="Times New Roman"/>
    </w:rPr>
  </w:style>
  <w:style w:type="character" w:customStyle="1" w:styleId="WW8Num16z1">
    <w:name w:val="WW8Num16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DB0BA1"/>
    <w:rPr>
      <w:rFonts w:cs="Times New Roman"/>
    </w:rPr>
  </w:style>
  <w:style w:type="character" w:customStyle="1" w:styleId="WW8Num19z4">
    <w:name w:val="WW8Num19z4"/>
    <w:rsid w:val="00DB0BA1"/>
  </w:style>
  <w:style w:type="character" w:customStyle="1" w:styleId="WW8Num19z5">
    <w:name w:val="WW8Num19z5"/>
    <w:rsid w:val="00DB0BA1"/>
  </w:style>
  <w:style w:type="character" w:customStyle="1" w:styleId="WW8Num19z6">
    <w:name w:val="WW8Num19z6"/>
    <w:rsid w:val="00DB0BA1"/>
  </w:style>
  <w:style w:type="character" w:customStyle="1" w:styleId="WW8Num19z7">
    <w:name w:val="WW8Num19z7"/>
    <w:rsid w:val="00DB0BA1"/>
  </w:style>
  <w:style w:type="character" w:customStyle="1" w:styleId="WW8Num19z8">
    <w:name w:val="WW8Num19z8"/>
    <w:rsid w:val="00DB0BA1"/>
  </w:style>
  <w:style w:type="character" w:customStyle="1" w:styleId="WW8Num24z0">
    <w:name w:val="WW8Num24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DB0BA1"/>
    <w:rPr>
      <w:rFonts w:cs="Times New Roman"/>
    </w:rPr>
  </w:style>
  <w:style w:type="character" w:customStyle="1" w:styleId="WW8Num25z0">
    <w:name w:val="WW8Num25z0"/>
    <w:rsid w:val="00DB0BA1"/>
    <w:rPr>
      <w:rFonts w:hint="default"/>
      <w:sz w:val="28"/>
      <w:szCs w:val="28"/>
    </w:rPr>
  </w:style>
  <w:style w:type="character" w:customStyle="1" w:styleId="WW8Num26z0">
    <w:name w:val="WW8Num26z0"/>
    <w:rsid w:val="00DB0BA1"/>
    <w:rPr>
      <w:rFonts w:hint="default"/>
      <w:sz w:val="28"/>
      <w:szCs w:val="28"/>
    </w:rPr>
  </w:style>
  <w:style w:type="character" w:customStyle="1" w:styleId="WW8Num27z0">
    <w:name w:val="WW8Num27z0"/>
    <w:rsid w:val="00DB0BA1"/>
    <w:rPr>
      <w:rFonts w:hint="default"/>
      <w:sz w:val="28"/>
      <w:szCs w:val="28"/>
    </w:rPr>
  </w:style>
  <w:style w:type="character" w:customStyle="1" w:styleId="WW8Num28z0">
    <w:name w:val="WW8Num28z0"/>
    <w:rsid w:val="00DB0BA1"/>
    <w:rPr>
      <w:rFonts w:hint="default"/>
    </w:rPr>
  </w:style>
  <w:style w:type="character" w:customStyle="1" w:styleId="WW8Num28z1">
    <w:name w:val="WW8Num28z1"/>
    <w:rsid w:val="00DB0BA1"/>
    <w:rPr>
      <w:rFonts w:ascii="Times New Roman" w:hAnsi="Times New Roman" w:cs="Times New Roman" w:hint="default"/>
      <w:b w:val="0"/>
      <w:spacing w:val="-2"/>
      <w:sz w:val="28"/>
      <w:szCs w:val="28"/>
      <w:lang w:val="ru-RU"/>
    </w:rPr>
  </w:style>
  <w:style w:type="character" w:customStyle="1" w:styleId="WW8Num29z0">
    <w:name w:val="WW8Num29z0"/>
    <w:rsid w:val="00DB0BA1"/>
    <w:rPr>
      <w:rFonts w:hint="default"/>
    </w:rPr>
  </w:style>
  <w:style w:type="character" w:customStyle="1" w:styleId="WW8Num30z0">
    <w:name w:val="WW8Num30z0"/>
    <w:rsid w:val="00DB0BA1"/>
    <w:rPr>
      <w:rFonts w:hint="default"/>
      <w:color w:val="auto"/>
      <w:sz w:val="28"/>
      <w:szCs w:val="28"/>
      <w:lang w:val="ru-RU"/>
    </w:rPr>
  </w:style>
  <w:style w:type="character" w:customStyle="1" w:styleId="WW8Num30z1">
    <w:name w:val="WW8Num30z1"/>
    <w:rsid w:val="00DB0BA1"/>
  </w:style>
  <w:style w:type="character" w:customStyle="1" w:styleId="WW8Num30z2">
    <w:name w:val="WW8Num30z2"/>
    <w:rsid w:val="00DB0BA1"/>
  </w:style>
  <w:style w:type="character" w:customStyle="1" w:styleId="WW8Num30z3">
    <w:name w:val="WW8Num30z3"/>
    <w:rsid w:val="00DB0BA1"/>
  </w:style>
  <w:style w:type="character" w:customStyle="1" w:styleId="WW8Num30z4">
    <w:name w:val="WW8Num30z4"/>
    <w:rsid w:val="00DB0BA1"/>
  </w:style>
  <w:style w:type="character" w:customStyle="1" w:styleId="WW8Num30z5">
    <w:name w:val="WW8Num30z5"/>
    <w:rsid w:val="00DB0BA1"/>
  </w:style>
  <w:style w:type="character" w:customStyle="1" w:styleId="WW8Num30z6">
    <w:name w:val="WW8Num30z6"/>
    <w:rsid w:val="00DB0BA1"/>
  </w:style>
  <w:style w:type="character" w:customStyle="1" w:styleId="WW8Num30z7">
    <w:name w:val="WW8Num30z7"/>
    <w:rsid w:val="00DB0BA1"/>
  </w:style>
  <w:style w:type="character" w:customStyle="1" w:styleId="WW8Num30z8">
    <w:name w:val="WW8Num30z8"/>
    <w:rsid w:val="00DB0BA1"/>
  </w:style>
  <w:style w:type="character" w:customStyle="1" w:styleId="WW8Num31z0">
    <w:name w:val="WW8Num31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DB0BA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DB0BA1"/>
    <w:rPr>
      <w:rFonts w:cs="Times New Roman"/>
    </w:rPr>
  </w:style>
  <w:style w:type="character" w:customStyle="1" w:styleId="WW8Num32z0">
    <w:name w:val="WW8Num32z0"/>
    <w:rsid w:val="00DB0BA1"/>
    <w:rPr>
      <w:rFonts w:hint="default"/>
    </w:rPr>
  </w:style>
  <w:style w:type="character" w:customStyle="1" w:styleId="WW8Num32z1">
    <w:name w:val="WW8Num32z1"/>
    <w:rsid w:val="00DB0BA1"/>
  </w:style>
  <w:style w:type="character" w:customStyle="1" w:styleId="WW8Num32z2">
    <w:name w:val="WW8Num32z2"/>
    <w:rsid w:val="00DB0BA1"/>
  </w:style>
  <w:style w:type="character" w:customStyle="1" w:styleId="WW8Num32z3">
    <w:name w:val="WW8Num32z3"/>
    <w:rsid w:val="00DB0BA1"/>
  </w:style>
  <w:style w:type="character" w:customStyle="1" w:styleId="WW8Num32z4">
    <w:name w:val="WW8Num32z4"/>
    <w:rsid w:val="00DB0BA1"/>
  </w:style>
  <w:style w:type="character" w:customStyle="1" w:styleId="WW8Num32z5">
    <w:name w:val="WW8Num32z5"/>
    <w:rsid w:val="00DB0BA1"/>
  </w:style>
  <w:style w:type="character" w:customStyle="1" w:styleId="WW8Num32z6">
    <w:name w:val="WW8Num32z6"/>
    <w:rsid w:val="00DB0BA1"/>
  </w:style>
  <w:style w:type="character" w:customStyle="1" w:styleId="WW8Num32z7">
    <w:name w:val="WW8Num32z7"/>
    <w:rsid w:val="00DB0BA1"/>
  </w:style>
  <w:style w:type="character" w:customStyle="1" w:styleId="WW8Num32z8">
    <w:name w:val="WW8Num32z8"/>
    <w:rsid w:val="00DB0BA1"/>
  </w:style>
  <w:style w:type="character" w:customStyle="1" w:styleId="WW8Num33z0">
    <w:name w:val="WW8Num33z0"/>
    <w:rsid w:val="00DB0BA1"/>
    <w:rPr>
      <w:rFonts w:hint="default"/>
    </w:rPr>
  </w:style>
  <w:style w:type="character" w:customStyle="1" w:styleId="WW8Num33z1">
    <w:name w:val="WW8Num33z1"/>
    <w:rsid w:val="00DB0BA1"/>
    <w:rPr>
      <w:rFonts w:hint="default"/>
      <w:b w:val="0"/>
      <w:sz w:val="28"/>
      <w:szCs w:val="28"/>
      <w:lang w:val="ru-RU"/>
    </w:rPr>
  </w:style>
  <w:style w:type="character" w:customStyle="1" w:styleId="WW8Num33z3">
    <w:name w:val="WW8Num33z3"/>
    <w:rsid w:val="00DB0BA1"/>
    <w:rPr>
      <w:rFonts w:hint="default"/>
    </w:rPr>
  </w:style>
  <w:style w:type="character" w:customStyle="1" w:styleId="WW8Num34z0">
    <w:name w:val="WW8Num34z0"/>
    <w:rsid w:val="00DB0BA1"/>
    <w:rPr>
      <w:rFonts w:hint="default"/>
    </w:rPr>
  </w:style>
  <w:style w:type="character" w:customStyle="1" w:styleId="WW8Num35z0">
    <w:name w:val="WW8Num35z0"/>
    <w:rsid w:val="00DB0BA1"/>
    <w:rPr>
      <w:rFonts w:hint="default"/>
    </w:rPr>
  </w:style>
  <w:style w:type="character" w:customStyle="1" w:styleId="WW8Num35z3">
    <w:name w:val="WW8Num35z3"/>
    <w:rsid w:val="00DB0BA1"/>
    <w:rPr>
      <w:rFonts w:hint="default"/>
    </w:rPr>
  </w:style>
  <w:style w:type="character" w:customStyle="1" w:styleId="WW8Num36z0">
    <w:name w:val="WW8Num36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DB0BA1"/>
    <w:rPr>
      <w:rFonts w:cs="Times New Roman"/>
    </w:rPr>
  </w:style>
  <w:style w:type="character" w:customStyle="1" w:styleId="WW8Num37z0">
    <w:name w:val="WW8Num37z0"/>
    <w:rsid w:val="00DB0BA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DB0BA1"/>
    <w:rPr>
      <w:rFonts w:cs="Times New Roman"/>
    </w:rPr>
  </w:style>
  <w:style w:type="character" w:customStyle="1" w:styleId="WW8Num38z0">
    <w:name w:val="WW8Num38z0"/>
    <w:rsid w:val="00DB0BA1"/>
  </w:style>
  <w:style w:type="character" w:customStyle="1" w:styleId="WW8Num38z1">
    <w:name w:val="WW8Num38z1"/>
    <w:rsid w:val="00DB0BA1"/>
    <w:rPr>
      <w:rFonts w:cs="Times New Roman"/>
    </w:rPr>
  </w:style>
  <w:style w:type="character" w:customStyle="1" w:styleId="WW8Num39z0">
    <w:name w:val="WW8Num39z0"/>
    <w:rsid w:val="00DB0BA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DB0BA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DB0BA1"/>
    <w:rPr>
      <w:rFonts w:cs="Times New Roman"/>
    </w:rPr>
  </w:style>
  <w:style w:type="character" w:customStyle="1" w:styleId="10">
    <w:name w:val="Основной шрифт абзаца1"/>
    <w:rsid w:val="00DB0BA1"/>
  </w:style>
  <w:style w:type="character" w:styleId="a3">
    <w:name w:val="Hyperlink"/>
    <w:uiPriority w:val="99"/>
    <w:rsid w:val="00DB0BA1"/>
    <w:rPr>
      <w:rFonts w:cs="Times New Roman"/>
      <w:color w:val="000080"/>
      <w:u w:val="single"/>
    </w:rPr>
  </w:style>
  <w:style w:type="character" w:customStyle="1" w:styleId="20">
    <w:name w:val="Сноска (2)_"/>
    <w:rsid w:val="00DB0BA1"/>
    <w:rPr>
      <w:rFonts w:ascii="Times New Roman" w:hAnsi="Times New Roman" w:cs="Times New Roman"/>
      <w:spacing w:val="0"/>
      <w:sz w:val="12"/>
      <w:szCs w:val="12"/>
    </w:rPr>
  </w:style>
  <w:style w:type="character" w:customStyle="1" w:styleId="30">
    <w:name w:val="Сноска (3)_"/>
    <w:rsid w:val="00DB0BA1"/>
    <w:rPr>
      <w:rFonts w:ascii="Times New Roman" w:hAnsi="Times New Roman" w:cs="Times New Roman"/>
      <w:spacing w:val="0"/>
      <w:sz w:val="21"/>
      <w:szCs w:val="21"/>
    </w:rPr>
  </w:style>
  <w:style w:type="character" w:customStyle="1" w:styleId="a4">
    <w:name w:val="Сноска_"/>
    <w:rsid w:val="00DB0BA1"/>
    <w:rPr>
      <w:rFonts w:ascii="Times New Roman" w:hAnsi="Times New Roman" w:cs="Times New Roman"/>
      <w:spacing w:val="0"/>
      <w:sz w:val="21"/>
      <w:szCs w:val="21"/>
    </w:rPr>
  </w:style>
  <w:style w:type="character" w:customStyle="1" w:styleId="a5">
    <w:name w:val="Сноска + Полужирный"/>
    <w:rsid w:val="00DB0BA1"/>
    <w:rPr>
      <w:rFonts w:ascii="Times New Roman" w:hAnsi="Times New Roman" w:cs="Times New Roman"/>
      <w:b/>
      <w:bCs/>
      <w:spacing w:val="0"/>
      <w:sz w:val="21"/>
      <w:szCs w:val="21"/>
    </w:rPr>
  </w:style>
  <w:style w:type="character" w:customStyle="1" w:styleId="4">
    <w:name w:val="Сноска (4)_"/>
    <w:rsid w:val="00DB0BA1"/>
    <w:rPr>
      <w:rFonts w:ascii="Times New Roman" w:hAnsi="Times New Roman" w:cs="Times New Roman"/>
      <w:spacing w:val="0"/>
      <w:sz w:val="17"/>
      <w:szCs w:val="17"/>
    </w:rPr>
  </w:style>
  <w:style w:type="character" w:customStyle="1" w:styleId="40">
    <w:name w:val="Заголовок №4_"/>
    <w:rsid w:val="00DB0BA1"/>
    <w:rPr>
      <w:rFonts w:ascii="Times New Roman" w:hAnsi="Times New Roman" w:cs="Times New Roman"/>
      <w:spacing w:val="0"/>
      <w:sz w:val="21"/>
      <w:szCs w:val="21"/>
    </w:rPr>
  </w:style>
  <w:style w:type="character" w:customStyle="1" w:styleId="41">
    <w:name w:val="Заголовок №4 + Не полужирный"/>
    <w:rsid w:val="00DB0BA1"/>
    <w:rPr>
      <w:rFonts w:ascii="Times New Roman" w:hAnsi="Times New Roman" w:cs="Times New Roman"/>
      <w:b/>
      <w:bCs/>
      <w:spacing w:val="0"/>
      <w:sz w:val="21"/>
      <w:szCs w:val="21"/>
    </w:rPr>
  </w:style>
  <w:style w:type="character" w:customStyle="1" w:styleId="21">
    <w:name w:val="Основной текст (2)_"/>
    <w:rsid w:val="00DB0BA1"/>
    <w:rPr>
      <w:rFonts w:ascii="Times New Roman" w:hAnsi="Times New Roman" w:cs="Times New Roman"/>
      <w:spacing w:val="0"/>
      <w:sz w:val="23"/>
      <w:szCs w:val="23"/>
    </w:rPr>
  </w:style>
  <w:style w:type="character" w:customStyle="1" w:styleId="11">
    <w:name w:val="Заголовок №1_"/>
    <w:rsid w:val="00DB0BA1"/>
    <w:rPr>
      <w:rFonts w:ascii="Times New Roman" w:hAnsi="Times New Roman" w:cs="Times New Roman"/>
      <w:spacing w:val="0"/>
      <w:sz w:val="51"/>
      <w:szCs w:val="51"/>
    </w:rPr>
  </w:style>
  <w:style w:type="character" w:customStyle="1" w:styleId="31">
    <w:name w:val="Основной текст (3)_"/>
    <w:rsid w:val="00DB0BA1"/>
    <w:rPr>
      <w:rFonts w:ascii="Times New Roman" w:hAnsi="Times New Roman" w:cs="Times New Roman"/>
      <w:spacing w:val="0"/>
      <w:sz w:val="27"/>
      <w:szCs w:val="27"/>
    </w:rPr>
  </w:style>
  <w:style w:type="character" w:customStyle="1" w:styleId="a6">
    <w:name w:val="Основной текст_"/>
    <w:rsid w:val="00DB0BA1"/>
    <w:rPr>
      <w:rFonts w:ascii="Times New Roman" w:hAnsi="Times New Roman" w:cs="Times New Roman"/>
      <w:spacing w:val="0"/>
      <w:sz w:val="21"/>
      <w:szCs w:val="21"/>
    </w:rPr>
  </w:style>
  <w:style w:type="character" w:customStyle="1" w:styleId="22">
    <w:name w:val="Заголовок №2 (2)_"/>
    <w:rsid w:val="00DB0BA1"/>
    <w:rPr>
      <w:rFonts w:ascii="Times New Roman" w:hAnsi="Times New Roman" w:cs="Times New Roman"/>
      <w:spacing w:val="0"/>
      <w:sz w:val="27"/>
      <w:szCs w:val="27"/>
    </w:rPr>
  </w:style>
  <w:style w:type="character" w:customStyle="1" w:styleId="a7">
    <w:name w:val="Колонтитул_"/>
    <w:rsid w:val="00DB0BA1"/>
    <w:rPr>
      <w:rFonts w:ascii="Times New Roman" w:hAnsi="Times New Roman" w:cs="Times New Roman"/>
      <w:sz w:val="20"/>
      <w:szCs w:val="20"/>
    </w:rPr>
  </w:style>
  <w:style w:type="character" w:customStyle="1" w:styleId="100">
    <w:name w:val="Колонтитул + 10"/>
    <w:rsid w:val="00DB0BA1"/>
    <w:rPr>
      <w:rFonts w:ascii="Times New Roman" w:hAnsi="Times New Roman" w:cs="Times New Roman"/>
      <w:spacing w:val="0"/>
      <w:sz w:val="21"/>
      <w:szCs w:val="21"/>
    </w:rPr>
  </w:style>
  <w:style w:type="character" w:customStyle="1" w:styleId="23">
    <w:name w:val="Оглавление 2 Знак"/>
    <w:rsid w:val="00DB0BA1"/>
    <w:rPr>
      <w:rFonts w:ascii="Calibri" w:hAnsi="Calibri" w:cs="Calibri"/>
      <w:b/>
      <w:bCs/>
      <w:color w:val="000000"/>
    </w:rPr>
  </w:style>
  <w:style w:type="character" w:customStyle="1" w:styleId="42">
    <w:name w:val="Основной текст (4)_"/>
    <w:rsid w:val="00DB0BA1"/>
    <w:rPr>
      <w:rFonts w:ascii="Times New Roman" w:hAnsi="Times New Roman" w:cs="Times New Roman"/>
      <w:spacing w:val="0"/>
      <w:sz w:val="21"/>
      <w:szCs w:val="21"/>
    </w:rPr>
  </w:style>
  <w:style w:type="character" w:customStyle="1" w:styleId="12">
    <w:name w:val="Основной текст1"/>
    <w:rsid w:val="00DB0BA1"/>
    <w:rPr>
      <w:rFonts w:ascii="Times New Roman" w:hAnsi="Times New Roman" w:cs="Times New Roman"/>
      <w:spacing w:val="0"/>
      <w:sz w:val="21"/>
      <w:szCs w:val="21"/>
      <w:u w:val="single"/>
      <w:lang w:val="en-US"/>
    </w:rPr>
  </w:style>
  <w:style w:type="character" w:customStyle="1" w:styleId="24">
    <w:name w:val="Основной текст2"/>
    <w:basedOn w:val="a6"/>
    <w:rsid w:val="00DB0BA1"/>
    <w:rPr>
      <w:rFonts w:ascii="Times New Roman" w:hAnsi="Times New Roman" w:cs="Times New Roman"/>
      <w:spacing w:val="0"/>
      <w:sz w:val="21"/>
      <w:szCs w:val="21"/>
    </w:rPr>
  </w:style>
  <w:style w:type="character" w:customStyle="1" w:styleId="a8">
    <w:name w:val="Основной текст + Полужирный"/>
    <w:rsid w:val="00DB0BA1"/>
    <w:rPr>
      <w:rFonts w:ascii="Times New Roman" w:hAnsi="Times New Roman" w:cs="Times New Roman"/>
      <w:b/>
      <w:bCs/>
      <w:spacing w:val="0"/>
      <w:sz w:val="21"/>
      <w:szCs w:val="21"/>
    </w:rPr>
  </w:style>
  <w:style w:type="character" w:customStyle="1" w:styleId="410">
    <w:name w:val="Заголовок №4 + Не полужирный1"/>
    <w:rsid w:val="00DB0BA1"/>
    <w:rPr>
      <w:rFonts w:ascii="Times New Roman" w:hAnsi="Times New Roman" w:cs="Times New Roman"/>
      <w:b/>
      <w:bCs/>
      <w:spacing w:val="0"/>
      <w:sz w:val="21"/>
      <w:szCs w:val="21"/>
    </w:rPr>
  </w:style>
  <w:style w:type="character" w:customStyle="1" w:styleId="15">
    <w:name w:val="Основной текст + Полужирный15"/>
    <w:rsid w:val="00DB0BA1"/>
    <w:rPr>
      <w:rFonts w:ascii="Times New Roman" w:hAnsi="Times New Roman" w:cs="Times New Roman"/>
      <w:b/>
      <w:bCs/>
      <w:spacing w:val="0"/>
      <w:sz w:val="21"/>
      <w:szCs w:val="21"/>
    </w:rPr>
  </w:style>
  <w:style w:type="character" w:customStyle="1" w:styleId="43">
    <w:name w:val="Основной текст (4) + Не полужирный"/>
    <w:rsid w:val="00DB0BA1"/>
    <w:rPr>
      <w:rFonts w:ascii="Times New Roman" w:hAnsi="Times New Roman" w:cs="Times New Roman"/>
      <w:b/>
      <w:bCs/>
      <w:spacing w:val="0"/>
      <w:sz w:val="21"/>
      <w:szCs w:val="21"/>
    </w:rPr>
  </w:style>
  <w:style w:type="character" w:customStyle="1" w:styleId="5">
    <w:name w:val="Основной текст (5)_"/>
    <w:rsid w:val="00DB0BA1"/>
    <w:rPr>
      <w:rFonts w:ascii="Times New Roman" w:hAnsi="Times New Roman" w:cs="Times New Roman"/>
      <w:sz w:val="21"/>
      <w:szCs w:val="21"/>
    </w:rPr>
  </w:style>
  <w:style w:type="character" w:customStyle="1" w:styleId="50">
    <w:name w:val="Основной текст (5) + Не курсив"/>
    <w:rsid w:val="00DB0BA1"/>
    <w:rPr>
      <w:rFonts w:ascii="Times New Roman" w:hAnsi="Times New Roman" w:cs="Times New Roman"/>
      <w:i/>
      <w:iCs/>
      <w:spacing w:val="0"/>
      <w:sz w:val="21"/>
      <w:szCs w:val="21"/>
    </w:rPr>
  </w:style>
  <w:style w:type="character" w:customStyle="1" w:styleId="45">
    <w:name w:val="Основной текст (4) + Не полужирный5"/>
    <w:rsid w:val="00DB0BA1"/>
    <w:rPr>
      <w:rFonts w:ascii="Times New Roman" w:hAnsi="Times New Roman" w:cs="Times New Roman"/>
      <w:b/>
      <w:bCs/>
      <w:spacing w:val="0"/>
      <w:sz w:val="21"/>
      <w:szCs w:val="21"/>
    </w:rPr>
  </w:style>
  <w:style w:type="character" w:customStyle="1" w:styleId="14">
    <w:name w:val="Основной текст + Полужирный14"/>
    <w:rsid w:val="00DB0BA1"/>
    <w:rPr>
      <w:rFonts w:ascii="Times New Roman" w:hAnsi="Times New Roman" w:cs="Times New Roman"/>
      <w:b/>
      <w:bCs/>
      <w:spacing w:val="0"/>
      <w:sz w:val="21"/>
      <w:szCs w:val="21"/>
    </w:rPr>
  </w:style>
  <w:style w:type="character" w:customStyle="1" w:styleId="44">
    <w:name w:val="Основной текст (4) + Не полужирный4"/>
    <w:rsid w:val="00DB0BA1"/>
    <w:rPr>
      <w:rFonts w:ascii="Times New Roman" w:hAnsi="Times New Roman" w:cs="Times New Roman"/>
      <w:b/>
      <w:bCs/>
      <w:spacing w:val="0"/>
      <w:sz w:val="21"/>
      <w:szCs w:val="21"/>
    </w:rPr>
  </w:style>
  <w:style w:type="character" w:customStyle="1" w:styleId="6">
    <w:name w:val="Основной текст (6)_"/>
    <w:rsid w:val="00DB0BA1"/>
    <w:rPr>
      <w:rFonts w:ascii="Times New Roman" w:hAnsi="Times New Roman" w:cs="Times New Roman"/>
      <w:sz w:val="20"/>
      <w:szCs w:val="20"/>
    </w:rPr>
  </w:style>
  <w:style w:type="character" w:customStyle="1" w:styleId="54">
    <w:name w:val="Основной текст (5) + Не курсив4"/>
    <w:rsid w:val="00DB0BA1"/>
    <w:rPr>
      <w:rFonts w:ascii="Times New Roman" w:hAnsi="Times New Roman" w:cs="Times New Roman"/>
      <w:i/>
      <w:iCs/>
      <w:spacing w:val="0"/>
      <w:sz w:val="21"/>
      <w:szCs w:val="21"/>
    </w:rPr>
  </w:style>
  <w:style w:type="character" w:customStyle="1" w:styleId="51">
    <w:name w:val="Основной текст (5) + Полужирный"/>
    <w:rsid w:val="00DB0BA1"/>
    <w:rPr>
      <w:rFonts w:ascii="Times New Roman" w:hAnsi="Times New Roman" w:cs="Times New Roman"/>
      <w:b/>
      <w:bCs/>
      <w:spacing w:val="0"/>
      <w:sz w:val="21"/>
      <w:szCs w:val="21"/>
    </w:rPr>
  </w:style>
  <w:style w:type="character" w:customStyle="1" w:styleId="a9">
    <w:name w:val="Основной текст + Курсив"/>
    <w:rsid w:val="00DB0BA1"/>
    <w:rPr>
      <w:rFonts w:ascii="Times New Roman" w:hAnsi="Times New Roman" w:cs="Times New Roman"/>
      <w:i/>
      <w:iCs/>
      <w:spacing w:val="0"/>
      <w:sz w:val="21"/>
      <w:szCs w:val="21"/>
    </w:rPr>
  </w:style>
  <w:style w:type="character" w:customStyle="1" w:styleId="13">
    <w:name w:val="Основной текст + Полужирный13"/>
    <w:rsid w:val="00DB0BA1"/>
    <w:rPr>
      <w:rFonts w:ascii="Times New Roman" w:hAnsi="Times New Roman" w:cs="Times New Roman"/>
      <w:b/>
      <w:bCs/>
      <w:spacing w:val="0"/>
      <w:sz w:val="21"/>
      <w:szCs w:val="21"/>
    </w:rPr>
  </w:style>
  <w:style w:type="character" w:customStyle="1" w:styleId="430">
    <w:name w:val="Основной текст (4) + Не полужирный3"/>
    <w:rsid w:val="00DB0BA1"/>
    <w:rPr>
      <w:rFonts w:ascii="Times New Roman" w:hAnsi="Times New Roman" w:cs="Times New Roman"/>
      <w:b/>
      <w:bCs/>
      <w:spacing w:val="0"/>
      <w:sz w:val="21"/>
      <w:szCs w:val="21"/>
    </w:rPr>
  </w:style>
  <w:style w:type="character" w:customStyle="1" w:styleId="53">
    <w:name w:val="Основной текст (5) + Не курсив3"/>
    <w:rsid w:val="00DB0BA1"/>
    <w:rPr>
      <w:rFonts w:ascii="Times New Roman" w:hAnsi="Times New Roman" w:cs="Times New Roman"/>
      <w:i/>
      <w:iCs/>
      <w:spacing w:val="0"/>
      <w:sz w:val="21"/>
      <w:szCs w:val="21"/>
    </w:rPr>
  </w:style>
  <w:style w:type="character" w:customStyle="1" w:styleId="52">
    <w:name w:val="Основной текст (5) + Полужирный2"/>
    <w:rsid w:val="00DB0BA1"/>
    <w:rPr>
      <w:rFonts w:ascii="Times New Roman" w:hAnsi="Times New Roman" w:cs="Times New Roman"/>
      <w:b/>
      <w:bCs/>
      <w:i/>
      <w:iCs/>
      <w:spacing w:val="0"/>
      <w:sz w:val="21"/>
      <w:szCs w:val="21"/>
    </w:rPr>
  </w:style>
  <w:style w:type="character" w:customStyle="1" w:styleId="7">
    <w:name w:val="Основной текст (7)_"/>
    <w:rsid w:val="00DB0BA1"/>
    <w:rPr>
      <w:rFonts w:ascii="Times New Roman" w:hAnsi="Times New Roman" w:cs="Times New Roman"/>
      <w:spacing w:val="0"/>
      <w:sz w:val="21"/>
      <w:szCs w:val="21"/>
    </w:rPr>
  </w:style>
  <w:style w:type="character" w:customStyle="1" w:styleId="70">
    <w:name w:val="Основной текст (7) + Не полужирный"/>
    <w:rsid w:val="00DB0BA1"/>
    <w:rPr>
      <w:rFonts w:ascii="Times New Roman" w:hAnsi="Times New Roman" w:cs="Times New Roman"/>
      <w:b/>
      <w:bCs/>
      <w:spacing w:val="0"/>
      <w:sz w:val="21"/>
      <w:szCs w:val="21"/>
    </w:rPr>
  </w:style>
  <w:style w:type="character" w:customStyle="1" w:styleId="32">
    <w:name w:val="Заголовок №3_"/>
    <w:rsid w:val="00DB0BA1"/>
    <w:rPr>
      <w:rFonts w:ascii="Times New Roman" w:hAnsi="Times New Roman" w:cs="Times New Roman"/>
      <w:spacing w:val="0"/>
      <w:sz w:val="21"/>
      <w:szCs w:val="21"/>
    </w:rPr>
  </w:style>
  <w:style w:type="character" w:customStyle="1" w:styleId="33">
    <w:name w:val="Основной текст3"/>
    <w:rsid w:val="00DB0BA1"/>
    <w:rPr>
      <w:rFonts w:ascii="Times New Roman" w:hAnsi="Times New Roman" w:cs="Times New Roman"/>
      <w:spacing w:val="0"/>
      <w:sz w:val="21"/>
      <w:szCs w:val="21"/>
      <w:u w:val="single"/>
    </w:rPr>
  </w:style>
  <w:style w:type="character" w:customStyle="1" w:styleId="8">
    <w:name w:val="Основной текст (8)_"/>
    <w:rsid w:val="00DB0BA1"/>
    <w:rPr>
      <w:rFonts w:ascii="Times New Roman" w:hAnsi="Times New Roman" w:cs="Times New Roman"/>
      <w:spacing w:val="0"/>
      <w:sz w:val="12"/>
      <w:szCs w:val="12"/>
    </w:rPr>
  </w:style>
  <w:style w:type="character" w:customStyle="1" w:styleId="34">
    <w:name w:val="Основной текст + Курсив3"/>
    <w:rsid w:val="00DB0BA1"/>
    <w:rPr>
      <w:rFonts w:ascii="Times New Roman" w:hAnsi="Times New Roman" w:cs="Times New Roman"/>
      <w:i/>
      <w:iCs/>
      <w:spacing w:val="0"/>
      <w:sz w:val="21"/>
      <w:szCs w:val="21"/>
    </w:rPr>
  </w:style>
  <w:style w:type="character" w:customStyle="1" w:styleId="520">
    <w:name w:val="Основной текст (5) + Не курсив2"/>
    <w:rsid w:val="00DB0BA1"/>
    <w:rPr>
      <w:rFonts w:ascii="Times New Roman" w:hAnsi="Times New Roman" w:cs="Times New Roman"/>
      <w:i/>
      <w:iCs/>
      <w:spacing w:val="0"/>
      <w:sz w:val="21"/>
      <w:szCs w:val="21"/>
    </w:rPr>
  </w:style>
  <w:style w:type="character" w:customStyle="1" w:styleId="25">
    <w:name w:val="Подпись к таблице (2)_"/>
    <w:rsid w:val="00DB0BA1"/>
    <w:rPr>
      <w:rFonts w:ascii="Times New Roman" w:hAnsi="Times New Roman" w:cs="Times New Roman"/>
      <w:spacing w:val="0"/>
      <w:sz w:val="21"/>
      <w:szCs w:val="21"/>
    </w:rPr>
  </w:style>
  <w:style w:type="character" w:customStyle="1" w:styleId="26">
    <w:name w:val="Основной текст + Курсив2"/>
    <w:rsid w:val="00DB0BA1"/>
    <w:rPr>
      <w:rFonts w:ascii="Times New Roman" w:hAnsi="Times New Roman" w:cs="Times New Roman"/>
      <w:i/>
      <w:iCs/>
      <w:spacing w:val="0"/>
      <w:sz w:val="21"/>
      <w:szCs w:val="21"/>
    </w:rPr>
  </w:style>
  <w:style w:type="character" w:customStyle="1" w:styleId="510">
    <w:name w:val="Основной текст (5) + Не курсив1"/>
    <w:rsid w:val="00DB0BA1"/>
    <w:rPr>
      <w:rFonts w:ascii="Times New Roman" w:hAnsi="Times New Roman" w:cs="Times New Roman"/>
      <w:i/>
      <w:iCs/>
      <w:spacing w:val="0"/>
      <w:sz w:val="21"/>
      <w:szCs w:val="21"/>
    </w:rPr>
  </w:style>
  <w:style w:type="character" w:customStyle="1" w:styleId="320">
    <w:name w:val="Заголовок №3 (2)_"/>
    <w:rsid w:val="00DB0BA1"/>
    <w:rPr>
      <w:rFonts w:ascii="Times New Roman" w:hAnsi="Times New Roman" w:cs="Times New Roman"/>
      <w:spacing w:val="0"/>
      <w:sz w:val="22"/>
      <w:szCs w:val="22"/>
    </w:rPr>
  </w:style>
  <w:style w:type="character" w:customStyle="1" w:styleId="3210">
    <w:name w:val="Заголовок №3 (2) + 10"/>
    <w:rsid w:val="00DB0BA1"/>
    <w:rPr>
      <w:rFonts w:ascii="Times New Roman" w:hAnsi="Times New Roman" w:cs="Times New Roman"/>
      <w:spacing w:val="0"/>
      <w:sz w:val="21"/>
      <w:szCs w:val="21"/>
    </w:rPr>
  </w:style>
  <w:style w:type="character" w:customStyle="1" w:styleId="32101">
    <w:name w:val="Заголовок №3 (2) + 101"/>
    <w:rsid w:val="00DB0BA1"/>
    <w:rPr>
      <w:rFonts w:ascii="Times New Roman" w:hAnsi="Times New Roman" w:cs="Times New Roman"/>
      <w:smallCaps/>
      <w:spacing w:val="0"/>
      <w:sz w:val="21"/>
      <w:szCs w:val="21"/>
    </w:rPr>
  </w:style>
  <w:style w:type="character" w:customStyle="1" w:styleId="120">
    <w:name w:val="Основной текст + Полужирный12"/>
    <w:rsid w:val="00DB0BA1"/>
    <w:rPr>
      <w:rFonts w:ascii="Times New Roman" w:hAnsi="Times New Roman" w:cs="Times New Roman"/>
      <w:b/>
      <w:bCs/>
      <w:spacing w:val="0"/>
      <w:sz w:val="21"/>
      <w:szCs w:val="21"/>
    </w:rPr>
  </w:style>
  <w:style w:type="character" w:customStyle="1" w:styleId="110">
    <w:name w:val="Основной текст + Полужирный11"/>
    <w:rsid w:val="00DB0BA1"/>
    <w:rPr>
      <w:rFonts w:ascii="Times New Roman" w:hAnsi="Times New Roman" w:cs="Times New Roman"/>
      <w:b/>
      <w:bCs/>
      <w:spacing w:val="0"/>
      <w:sz w:val="21"/>
      <w:szCs w:val="21"/>
    </w:rPr>
  </w:style>
  <w:style w:type="character" w:customStyle="1" w:styleId="511">
    <w:name w:val="Основной текст (5) + Полужирный1"/>
    <w:rsid w:val="00DB0BA1"/>
    <w:rPr>
      <w:rFonts w:ascii="Times New Roman" w:hAnsi="Times New Roman" w:cs="Times New Roman"/>
      <w:b/>
      <w:bCs/>
      <w:i/>
      <w:iCs/>
      <w:spacing w:val="0"/>
      <w:sz w:val="21"/>
      <w:szCs w:val="21"/>
    </w:rPr>
  </w:style>
  <w:style w:type="character" w:customStyle="1" w:styleId="9">
    <w:name w:val="Основной текст (9)_"/>
    <w:rsid w:val="00DB0BA1"/>
    <w:rPr>
      <w:rFonts w:ascii="Times New Roman" w:hAnsi="Times New Roman" w:cs="Times New Roman"/>
      <w:spacing w:val="0"/>
      <w:sz w:val="19"/>
      <w:szCs w:val="19"/>
    </w:rPr>
  </w:style>
  <w:style w:type="character" w:customStyle="1" w:styleId="16">
    <w:name w:val="Основной текст + Курсив1"/>
    <w:rsid w:val="00DB0BA1"/>
    <w:rPr>
      <w:rFonts w:ascii="Times New Roman" w:hAnsi="Times New Roman" w:cs="Times New Roman"/>
      <w:i/>
      <w:iCs/>
      <w:spacing w:val="0"/>
      <w:sz w:val="21"/>
      <w:szCs w:val="21"/>
    </w:rPr>
  </w:style>
  <w:style w:type="character" w:customStyle="1" w:styleId="101">
    <w:name w:val="Основной текст (10)_"/>
    <w:rsid w:val="00DB0BA1"/>
    <w:rPr>
      <w:rFonts w:ascii="Times New Roman" w:hAnsi="Times New Roman" w:cs="Times New Roman"/>
      <w:spacing w:val="0"/>
      <w:sz w:val="19"/>
      <w:szCs w:val="19"/>
    </w:rPr>
  </w:style>
  <w:style w:type="character" w:customStyle="1" w:styleId="420">
    <w:name w:val="Заголовок №4 (2)_"/>
    <w:rsid w:val="00DB0BA1"/>
    <w:rPr>
      <w:rFonts w:ascii="Times New Roman" w:hAnsi="Times New Roman" w:cs="Times New Roman"/>
      <w:spacing w:val="0"/>
      <w:sz w:val="21"/>
      <w:szCs w:val="21"/>
    </w:rPr>
  </w:style>
  <w:style w:type="character" w:customStyle="1" w:styleId="421pt">
    <w:name w:val="Заголовок №4 (2) + Интервал 1 pt"/>
    <w:rsid w:val="00DB0BA1"/>
    <w:rPr>
      <w:rFonts w:ascii="Times New Roman" w:hAnsi="Times New Roman" w:cs="Times New Roman"/>
      <w:spacing w:val="30"/>
      <w:sz w:val="21"/>
      <w:szCs w:val="21"/>
    </w:rPr>
  </w:style>
  <w:style w:type="character" w:customStyle="1" w:styleId="aa">
    <w:name w:val="Подпись к таблице_"/>
    <w:rsid w:val="00DB0BA1"/>
    <w:rPr>
      <w:rFonts w:ascii="Times New Roman" w:hAnsi="Times New Roman" w:cs="Times New Roman"/>
      <w:spacing w:val="0"/>
      <w:sz w:val="21"/>
      <w:szCs w:val="21"/>
    </w:rPr>
  </w:style>
  <w:style w:type="character" w:customStyle="1" w:styleId="ab">
    <w:name w:val="Подпись к таблице"/>
    <w:rsid w:val="00DB0BA1"/>
    <w:rPr>
      <w:rFonts w:ascii="Times New Roman" w:hAnsi="Times New Roman" w:cs="Times New Roman"/>
      <w:spacing w:val="0"/>
      <w:sz w:val="21"/>
      <w:szCs w:val="21"/>
      <w:u w:val="single"/>
    </w:rPr>
  </w:style>
  <w:style w:type="character" w:customStyle="1" w:styleId="111">
    <w:name w:val="Основной текст (11)_"/>
    <w:rsid w:val="00DB0BA1"/>
    <w:rPr>
      <w:rFonts w:ascii="Times New Roman" w:hAnsi="Times New Roman" w:cs="Times New Roman"/>
      <w:spacing w:val="0"/>
      <w:sz w:val="23"/>
      <w:szCs w:val="23"/>
    </w:rPr>
  </w:style>
  <w:style w:type="character" w:customStyle="1" w:styleId="35">
    <w:name w:val="Заголовок №3"/>
    <w:rsid w:val="00DB0BA1"/>
    <w:rPr>
      <w:rFonts w:ascii="Times New Roman" w:hAnsi="Times New Roman" w:cs="Times New Roman"/>
      <w:spacing w:val="0"/>
      <w:sz w:val="21"/>
      <w:szCs w:val="21"/>
      <w:u w:val="single"/>
    </w:rPr>
  </w:style>
  <w:style w:type="character" w:customStyle="1" w:styleId="102">
    <w:name w:val="Основной текст (10)"/>
    <w:rsid w:val="00DB0BA1"/>
    <w:rPr>
      <w:rFonts w:ascii="Times New Roman" w:hAnsi="Times New Roman" w:cs="Times New Roman"/>
      <w:spacing w:val="0"/>
      <w:sz w:val="19"/>
      <w:szCs w:val="19"/>
      <w:u w:val="single"/>
    </w:rPr>
  </w:style>
  <w:style w:type="character" w:customStyle="1" w:styleId="112">
    <w:name w:val="Основной текст (11)"/>
    <w:rsid w:val="00DB0BA1"/>
    <w:rPr>
      <w:rFonts w:ascii="Times New Roman" w:hAnsi="Times New Roman" w:cs="Times New Roman"/>
      <w:spacing w:val="0"/>
      <w:sz w:val="23"/>
      <w:szCs w:val="23"/>
      <w:u w:val="single"/>
    </w:rPr>
  </w:style>
  <w:style w:type="character" w:customStyle="1" w:styleId="330">
    <w:name w:val="Заголовок №3 (3)_"/>
    <w:rsid w:val="00DB0BA1"/>
    <w:rPr>
      <w:rFonts w:ascii="Times New Roman" w:hAnsi="Times New Roman" w:cs="Times New Roman"/>
      <w:spacing w:val="0"/>
      <w:sz w:val="19"/>
      <w:szCs w:val="19"/>
    </w:rPr>
  </w:style>
  <w:style w:type="character" w:customStyle="1" w:styleId="27">
    <w:name w:val="Заголовок №2_"/>
    <w:rsid w:val="00DB0BA1"/>
    <w:rPr>
      <w:rFonts w:ascii="Times New Roman" w:hAnsi="Times New Roman" w:cs="Times New Roman"/>
      <w:spacing w:val="0"/>
      <w:sz w:val="24"/>
      <w:szCs w:val="24"/>
    </w:rPr>
  </w:style>
  <w:style w:type="character" w:customStyle="1" w:styleId="46">
    <w:name w:val="Основной текст4"/>
    <w:rsid w:val="00DB0BA1"/>
    <w:rPr>
      <w:rFonts w:ascii="Times New Roman" w:hAnsi="Times New Roman" w:cs="Times New Roman"/>
      <w:spacing w:val="0"/>
      <w:sz w:val="21"/>
      <w:szCs w:val="21"/>
      <w:u w:val="single"/>
      <w:lang w:val="en-US"/>
    </w:rPr>
  </w:style>
  <w:style w:type="character" w:customStyle="1" w:styleId="55">
    <w:name w:val="Основной текст5"/>
    <w:basedOn w:val="a6"/>
    <w:rsid w:val="00DB0BA1"/>
    <w:rPr>
      <w:rFonts w:ascii="Times New Roman" w:hAnsi="Times New Roman" w:cs="Times New Roman"/>
      <w:spacing w:val="0"/>
      <w:sz w:val="21"/>
      <w:szCs w:val="21"/>
    </w:rPr>
  </w:style>
  <w:style w:type="character" w:customStyle="1" w:styleId="103">
    <w:name w:val="Основной текст + Полужирный10"/>
    <w:rsid w:val="00DB0BA1"/>
    <w:rPr>
      <w:rFonts w:ascii="Times New Roman" w:hAnsi="Times New Roman" w:cs="Times New Roman"/>
      <w:b/>
      <w:bCs/>
      <w:spacing w:val="0"/>
      <w:sz w:val="21"/>
      <w:szCs w:val="21"/>
    </w:rPr>
  </w:style>
  <w:style w:type="character" w:customStyle="1" w:styleId="90">
    <w:name w:val="Основной текст + Полужирный9"/>
    <w:rsid w:val="00DB0BA1"/>
    <w:rPr>
      <w:rFonts w:ascii="Times New Roman" w:hAnsi="Times New Roman" w:cs="Times New Roman"/>
      <w:b/>
      <w:bCs/>
      <w:spacing w:val="0"/>
      <w:sz w:val="21"/>
      <w:szCs w:val="21"/>
    </w:rPr>
  </w:style>
  <w:style w:type="character" w:customStyle="1" w:styleId="421">
    <w:name w:val="Основной текст (4) + Не полужирный2"/>
    <w:rsid w:val="00DB0BA1"/>
    <w:rPr>
      <w:rFonts w:ascii="Times New Roman" w:hAnsi="Times New Roman" w:cs="Times New Roman"/>
      <w:b/>
      <w:bCs/>
      <w:spacing w:val="0"/>
      <w:sz w:val="21"/>
      <w:szCs w:val="21"/>
    </w:rPr>
  </w:style>
  <w:style w:type="character" w:customStyle="1" w:styleId="80">
    <w:name w:val="Основной текст + Полужирный8"/>
    <w:rsid w:val="00DB0BA1"/>
    <w:rPr>
      <w:rFonts w:ascii="Times New Roman" w:hAnsi="Times New Roman" w:cs="Times New Roman"/>
      <w:b/>
      <w:bCs/>
      <w:spacing w:val="0"/>
      <w:sz w:val="21"/>
      <w:szCs w:val="21"/>
    </w:rPr>
  </w:style>
  <w:style w:type="character" w:customStyle="1" w:styleId="411">
    <w:name w:val="Основной текст (4) + Не полужирный1"/>
    <w:rsid w:val="00DB0BA1"/>
    <w:rPr>
      <w:rFonts w:ascii="Times New Roman" w:hAnsi="Times New Roman" w:cs="Times New Roman"/>
      <w:b/>
      <w:bCs/>
      <w:spacing w:val="0"/>
      <w:sz w:val="21"/>
      <w:szCs w:val="21"/>
    </w:rPr>
  </w:style>
  <w:style w:type="character" w:customStyle="1" w:styleId="47">
    <w:name w:val="Основной текст (4)"/>
    <w:rsid w:val="00DB0BA1"/>
    <w:rPr>
      <w:rFonts w:ascii="Times New Roman" w:hAnsi="Times New Roman" w:cs="Times New Roman"/>
      <w:spacing w:val="0"/>
      <w:sz w:val="21"/>
      <w:szCs w:val="21"/>
      <w:u w:val="single"/>
    </w:rPr>
  </w:style>
  <w:style w:type="character" w:customStyle="1" w:styleId="71">
    <w:name w:val="Основной текст + Полужирный7"/>
    <w:rsid w:val="00DB0BA1"/>
    <w:rPr>
      <w:rFonts w:ascii="Times New Roman" w:hAnsi="Times New Roman" w:cs="Times New Roman"/>
      <w:b/>
      <w:bCs/>
      <w:spacing w:val="0"/>
      <w:sz w:val="21"/>
      <w:szCs w:val="21"/>
    </w:rPr>
  </w:style>
  <w:style w:type="character" w:customStyle="1" w:styleId="60">
    <w:name w:val="Основной текст + Полужирный6"/>
    <w:rsid w:val="00DB0BA1"/>
    <w:rPr>
      <w:rFonts w:ascii="Times New Roman" w:hAnsi="Times New Roman" w:cs="Times New Roman"/>
      <w:b/>
      <w:bCs/>
      <w:spacing w:val="0"/>
      <w:sz w:val="21"/>
      <w:szCs w:val="21"/>
    </w:rPr>
  </w:style>
  <w:style w:type="character" w:customStyle="1" w:styleId="56">
    <w:name w:val="Основной текст + Полужирный5"/>
    <w:rsid w:val="00DB0BA1"/>
    <w:rPr>
      <w:rFonts w:ascii="Times New Roman" w:hAnsi="Times New Roman" w:cs="Times New Roman"/>
      <w:b/>
      <w:bCs/>
      <w:spacing w:val="0"/>
      <w:sz w:val="21"/>
      <w:szCs w:val="21"/>
    </w:rPr>
  </w:style>
  <w:style w:type="character" w:customStyle="1" w:styleId="48">
    <w:name w:val="Основной текст + Полужирный4"/>
    <w:rsid w:val="00DB0BA1"/>
    <w:rPr>
      <w:rFonts w:ascii="Times New Roman" w:hAnsi="Times New Roman" w:cs="Times New Roman"/>
      <w:b/>
      <w:bCs/>
      <w:spacing w:val="0"/>
      <w:sz w:val="21"/>
      <w:szCs w:val="21"/>
    </w:rPr>
  </w:style>
  <w:style w:type="character" w:customStyle="1" w:styleId="36">
    <w:name w:val="Основной текст + Полужирный3"/>
    <w:rsid w:val="00DB0BA1"/>
    <w:rPr>
      <w:rFonts w:ascii="Times New Roman" w:hAnsi="Times New Roman" w:cs="Times New Roman"/>
      <w:b/>
      <w:bCs/>
      <w:spacing w:val="0"/>
      <w:sz w:val="21"/>
      <w:szCs w:val="21"/>
    </w:rPr>
  </w:style>
  <w:style w:type="character" w:customStyle="1" w:styleId="28">
    <w:name w:val="Основной текст + Полужирный2"/>
    <w:rsid w:val="00DB0BA1"/>
    <w:rPr>
      <w:rFonts w:ascii="Times New Roman" w:hAnsi="Times New Roman" w:cs="Times New Roman"/>
      <w:b/>
      <w:bCs/>
      <w:spacing w:val="0"/>
      <w:sz w:val="21"/>
      <w:szCs w:val="21"/>
    </w:rPr>
  </w:style>
  <w:style w:type="character" w:customStyle="1" w:styleId="61">
    <w:name w:val="Основной текст6"/>
    <w:basedOn w:val="a6"/>
    <w:rsid w:val="00DB0BA1"/>
    <w:rPr>
      <w:rFonts w:ascii="Times New Roman" w:hAnsi="Times New Roman" w:cs="Times New Roman"/>
      <w:spacing w:val="0"/>
      <w:sz w:val="21"/>
      <w:szCs w:val="21"/>
    </w:rPr>
  </w:style>
  <w:style w:type="character" w:customStyle="1" w:styleId="17">
    <w:name w:val="Основной текст + Полужирный1"/>
    <w:rsid w:val="00DB0BA1"/>
    <w:rPr>
      <w:rFonts w:ascii="Times New Roman" w:hAnsi="Times New Roman" w:cs="Times New Roman"/>
      <w:b/>
      <w:bCs/>
      <w:spacing w:val="0"/>
      <w:sz w:val="21"/>
      <w:szCs w:val="21"/>
    </w:rPr>
  </w:style>
  <w:style w:type="character" w:customStyle="1" w:styleId="ac">
    <w:name w:val="Символ сноски"/>
    <w:rsid w:val="00DB0BA1"/>
    <w:rPr>
      <w:rFonts w:cs="Times New Roman"/>
      <w:vertAlign w:val="superscript"/>
    </w:rPr>
  </w:style>
  <w:style w:type="character" w:customStyle="1" w:styleId="18">
    <w:name w:val="Заголовок 1 Знак"/>
    <w:rsid w:val="00DB0BA1"/>
    <w:rPr>
      <w:rFonts w:ascii="Times New Roman" w:hAnsi="Times New Roman" w:cs="Times New Roman"/>
      <w:b/>
      <w:kern w:val="1"/>
      <w:sz w:val="28"/>
      <w:lang w:val="ru-RU" w:bidi="ar-SA"/>
    </w:rPr>
  </w:style>
  <w:style w:type="character" w:customStyle="1" w:styleId="blk">
    <w:name w:val="blk"/>
    <w:basedOn w:val="10"/>
    <w:rsid w:val="00DB0BA1"/>
  </w:style>
  <w:style w:type="character" w:customStyle="1" w:styleId="u">
    <w:name w:val="u"/>
    <w:basedOn w:val="10"/>
    <w:rsid w:val="00DB0BA1"/>
  </w:style>
  <w:style w:type="character" w:customStyle="1" w:styleId="113">
    <w:name w:val="Заголовок 1 Знак1"/>
    <w:rsid w:val="00DB0BA1"/>
    <w:rPr>
      <w:rFonts w:ascii="Times New Roman" w:eastAsia="Times New Roman" w:hAnsi="Times New Roman" w:cs="Times New Roman"/>
      <w:b/>
      <w:bCs/>
      <w:color w:val="000000"/>
      <w:kern w:val="1"/>
      <w:sz w:val="28"/>
      <w:szCs w:val="32"/>
    </w:rPr>
  </w:style>
  <w:style w:type="character" w:customStyle="1" w:styleId="29">
    <w:name w:val="Заголовок 2 Знак"/>
    <w:rsid w:val="00DB0BA1"/>
    <w:rPr>
      <w:rFonts w:ascii="Times New Roman" w:eastAsia="Times New Roman" w:hAnsi="Times New Roman" w:cs="Times New Roman"/>
      <w:b/>
      <w:bCs/>
      <w:iCs/>
      <w:color w:val="000000"/>
      <w:sz w:val="28"/>
      <w:szCs w:val="28"/>
    </w:rPr>
  </w:style>
  <w:style w:type="character" w:styleId="ad">
    <w:name w:val="FollowedHyperlink"/>
    <w:rsid w:val="00DB0BA1"/>
    <w:rPr>
      <w:color w:val="800080"/>
      <w:u w:val="single"/>
    </w:rPr>
  </w:style>
  <w:style w:type="character" w:styleId="ae">
    <w:name w:val="page number"/>
    <w:basedOn w:val="10"/>
    <w:rsid w:val="00DB0BA1"/>
  </w:style>
  <w:style w:type="character" w:customStyle="1" w:styleId="af">
    <w:name w:val="Текст сноски Знак"/>
    <w:rsid w:val="00DB0BA1"/>
    <w:rPr>
      <w:color w:val="000000"/>
    </w:rPr>
  </w:style>
  <w:style w:type="character" w:customStyle="1" w:styleId="19">
    <w:name w:val="Знак примечания1"/>
    <w:rsid w:val="00DB0BA1"/>
    <w:rPr>
      <w:sz w:val="16"/>
      <w:szCs w:val="16"/>
    </w:rPr>
  </w:style>
  <w:style w:type="character" w:customStyle="1" w:styleId="af0">
    <w:name w:val="Текст примечания Знак"/>
    <w:rsid w:val="00DB0BA1"/>
    <w:rPr>
      <w:color w:val="000000"/>
    </w:rPr>
  </w:style>
  <w:style w:type="character" w:customStyle="1" w:styleId="af1">
    <w:name w:val="Тема примечания Знак"/>
    <w:rsid w:val="00DB0BA1"/>
    <w:rPr>
      <w:b/>
      <w:bCs/>
      <w:color w:val="000000"/>
    </w:rPr>
  </w:style>
  <w:style w:type="character" w:customStyle="1" w:styleId="HTML">
    <w:name w:val="Стандартный HTML Знак"/>
    <w:rsid w:val="00DB0BA1"/>
    <w:rPr>
      <w:rFonts w:ascii="Courier New" w:eastAsia="Times New Roman" w:hAnsi="Courier New" w:cs="Times New Roman"/>
    </w:rPr>
  </w:style>
  <w:style w:type="character" w:customStyle="1" w:styleId="37">
    <w:name w:val="Заголовок 3 Знак"/>
    <w:rsid w:val="00DB0BA1"/>
    <w:rPr>
      <w:rFonts w:ascii="Calibri Light" w:eastAsia="Times New Roman" w:hAnsi="Calibri Light" w:cs="Times New Roman"/>
      <w:b/>
      <w:bCs/>
      <w:color w:val="000000"/>
      <w:sz w:val="26"/>
      <w:szCs w:val="26"/>
    </w:rPr>
  </w:style>
  <w:style w:type="character" w:styleId="af2">
    <w:name w:val="footnote reference"/>
    <w:rsid w:val="00DB0BA1"/>
    <w:rPr>
      <w:vertAlign w:val="superscript"/>
    </w:rPr>
  </w:style>
  <w:style w:type="character" w:customStyle="1" w:styleId="af3">
    <w:name w:val="Символы концевой сноски"/>
    <w:rsid w:val="00DB0BA1"/>
    <w:rPr>
      <w:vertAlign w:val="superscript"/>
    </w:rPr>
  </w:style>
  <w:style w:type="character" w:customStyle="1" w:styleId="WW-">
    <w:name w:val="WW-Символы концевой сноски"/>
    <w:rsid w:val="00DB0BA1"/>
  </w:style>
  <w:style w:type="character" w:styleId="af4">
    <w:name w:val="endnote reference"/>
    <w:rsid w:val="00DB0BA1"/>
    <w:rPr>
      <w:vertAlign w:val="superscript"/>
    </w:rPr>
  </w:style>
  <w:style w:type="character" w:customStyle="1" w:styleId="q">
    <w:name w:val="q"/>
    <w:rsid w:val="00DB0BA1"/>
  </w:style>
  <w:style w:type="paragraph" w:styleId="af5">
    <w:name w:val="Title"/>
    <w:basedOn w:val="a"/>
    <w:next w:val="af6"/>
    <w:qFormat/>
    <w:rsid w:val="00DB0BA1"/>
    <w:pPr>
      <w:keepNext/>
      <w:spacing w:before="240" w:after="120"/>
    </w:pPr>
    <w:rPr>
      <w:rFonts w:ascii="Liberation Sans" w:eastAsia="Microsoft YaHei" w:hAnsi="Liberation Sans" w:cs="Mangal"/>
      <w:sz w:val="28"/>
      <w:szCs w:val="28"/>
    </w:rPr>
  </w:style>
  <w:style w:type="paragraph" w:styleId="af6">
    <w:name w:val="Body Text"/>
    <w:basedOn w:val="a"/>
    <w:rsid w:val="00DB0BA1"/>
    <w:pPr>
      <w:spacing w:after="140" w:line="288" w:lineRule="auto"/>
    </w:pPr>
  </w:style>
  <w:style w:type="paragraph" w:styleId="af7">
    <w:name w:val="List"/>
    <w:basedOn w:val="af6"/>
    <w:rsid w:val="00DB0BA1"/>
    <w:rPr>
      <w:rFonts w:cs="Mangal"/>
    </w:rPr>
  </w:style>
  <w:style w:type="paragraph" w:styleId="af8">
    <w:name w:val="caption"/>
    <w:basedOn w:val="a"/>
    <w:qFormat/>
    <w:rsid w:val="00DB0BA1"/>
    <w:pPr>
      <w:suppressLineNumbers/>
      <w:spacing w:before="120" w:after="120"/>
    </w:pPr>
    <w:rPr>
      <w:rFonts w:cs="Mangal"/>
      <w:i/>
      <w:iCs/>
    </w:rPr>
  </w:style>
  <w:style w:type="paragraph" w:customStyle="1" w:styleId="1a">
    <w:name w:val="Указатель1"/>
    <w:basedOn w:val="a"/>
    <w:rsid w:val="00DB0BA1"/>
    <w:pPr>
      <w:suppressLineNumbers/>
    </w:pPr>
    <w:rPr>
      <w:rFonts w:cs="Mangal"/>
    </w:rPr>
  </w:style>
  <w:style w:type="paragraph" w:customStyle="1" w:styleId="2a">
    <w:name w:val="Сноска (2)"/>
    <w:basedOn w:val="a"/>
    <w:rsid w:val="00DB0BA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
    <w:rsid w:val="00DB0BA1"/>
    <w:pPr>
      <w:shd w:val="clear" w:color="auto" w:fill="FFFFFF"/>
      <w:spacing w:line="254" w:lineRule="exact"/>
      <w:jc w:val="both"/>
    </w:pPr>
    <w:rPr>
      <w:rFonts w:ascii="Times New Roman" w:hAnsi="Times New Roman" w:cs="Times New Roman"/>
      <w:color w:val="auto"/>
      <w:sz w:val="21"/>
      <w:szCs w:val="21"/>
    </w:rPr>
  </w:style>
  <w:style w:type="paragraph" w:styleId="af9">
    <w:name w:val="footnote text"/>
    <w:basedOn w:val="a"/>
    <w:rsid w:val="00DB0BA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
    <w:rsid w:val="00DB0BA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
    <w:rsid w:val="00DB0BA1"/>
    <w:pPr>
      <w:shd w:val="clear" w:color="auto" w:fill="FFFFFF"/>
      <w:spacing w:after="420" w:line="240" w:lineRule="atLeast"/>
    </w:pPr>
    <w:rPr>
      <w:rFonts w:ascii="Times New Roman" w:hAnsi="Times New Roman" w:cs="Times New Roman"/>
      <w:color w:val="auto"/>
      <w:sz w:val="21"/>
      <w:szCs w:val="21"/>
    </w:rPr>
  </w:style>
  <w:style w:type="paragraph" w:customStyle="1" w:styleId="2b">
    <w:name w:val="Основной текст (2)"/>
    <w:basedOn w:val="a"/>
    <w:rsid w:val="00DB0BA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
    <w:rsid w:val="00DB0BA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
    <w:rsid w:val="00DB0BA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2">
    <w:name w:val="Основной текст7"/>
    <w:basedOn w:val="a"/>
    <w:qFormat/>
    <w:rsid w:val="00DB0BA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
    <w:rsid w:val="00DB0BA1"/>
    <w:pPr>
      <w:shd w:val="clear" w:color="auto" w:fill="FFFFFF"/>
      <w:spacing w:after="420" w:line="240" w:lineRule="atLeast"/>
    </w:pPr>
    <w:rPr>
      <w:rFonts w:ascii="Times New Roman" w:hAnsi="Times New Roman" w:cs="Times New Roman"/>
      <w:color w:val="auto"/>
      <w:sz w:val="27"/>
      <w:szCs w:val="27"/>
    </w:rPr>
  </w:style>
  <w:style w:type="paragraph" w:customStyle="1" w:styleId="afa">
    <w:name w:val="Колонтитул"/>
    <w:basedOn w:val="a"/>
    <w:rsid w:val="00DB0BA1"/>
    <w:pPr>
      <w:shd w:val="clear" w:color="auto" w:fill="FFFFFF"/>
    </w:pPr>
    <w:rPr>
      <w:rFonts w:ascii="Times New Roman" w:hAnsi="Times New Roman" w:cs="Times New Roman"/>
      <w:color w:val="auto"/>
      <w:sz w:val="20"/>
      <w:szCs w:val="20"/>
    </w:rPr>
  </w:style>
  <w:style w:type="paragraph" w:styleId="2c">
    <w:name w:val="toc 2"/>
    <w:basedOn w:val="a"/>
    <w:uiPriority w:val="39"/>
    <w:rsid w:val="00DB0BA1"/>
    <w:pPr>
      <w:spacing w:before="240"/>
    </w:pPr>
    <w:rPr>
      <w:rFonts w:ascii="Calibri" w:hAnsi="Calibri" w:cs="Times New Roman"/>
      <w:b/>
      <w:bCs/>
      <w:sz w:val="20"/>
      <w:szCs w:val="20"/>
    </w:rPr>
  </w:style>
  <w:style w:type="paragraph" w:customStyle="1" w:styleId="412">
    <w:name w:val="Основной текст (4)1"/>
    <w:basedOn w:val="a"/>
    <w:rsid w:val="00DB0BA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
    <w:rsid w:val="00DB0BA1"/>
    <w:pPr>
      <w:shd w:val="clear" w:color="auto" w:fill="FFFFFF"/>
      <w:spacing w:line="254" w:lineRule="exact"/>
      <w:jc w:val="both"/>
    </w:pPr>
    <w:rPr>
      <w:rFonts w:ascii="Times New Roman" w:hAnsi="Times New Roman" w:cs="Times New Roman"/>
      <w:color w:val="auto"/>
      <w:sz w:val="21"/>
      <w:szCs w:val="21"/>
    </w:rPr>
  </w:style>
  <w:style w:type="paragraph" w:customStyle="1" w:styleId="62">
    <w:name w:val="Основной текст (6)"/>
    <w:basedOn w:val="a"/>
    <w:rsid w:val="00DB0BA1"/>
    <w:pPr>
      <w:shd w:val="clear" w:color="auto" w:fill="FFFFFF"/>
      <w:spacing w:line="240" w:lineRule="atLeast"/>
    </w:pPr>
    <w:rPr>
      <w:rFonts w:ascii="Times New Roman" w:hAnsi="Times New Roman" w:cs="Times New Roman"/>
      <w:color w:val="auto"/>
      <w:sz w:val="20"/>
      <w:szCs w:val="20"/>
    </w:rPr>
  </w:style>
  <w:style w:type="paragraph" w:customStyle="1" w:styleId="73">
    <w:name w:val="Основной текст (7)"/>
    <w:basedOn w:val="a"/>
    <w:rsid w:val="00DB0BA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rsid w:val="00DB0BA1"/>
    <w:pPr>
      <w:shd w:val="clear" w:color="auto" w:fill="FFFFFF"/>
      <w:spacing w:after="180" w:line="240" w:lineRule="atLeast"/>
    </w:pPr>
    <w:rPr>
      <w:rFonts w:ascii="Times New Roman" w:hAnsi="Times New Roman" w:cs="Times New Roman"/>
      <w:color w:val="auto"/>
      <w:sz w:val="21"/>
      <w:szCs w:val="21"/>
    </w:rPr>
  </w:style>
  <w:style w:type="paragraph" w:customStyle="1" w:styleId="81">
    <w:name w:val="Основной текст (8)"/>
    <w:basedOn w:val="a"/>
    <w:rsid w:val="00DB0BA1"/>
    <w:pPr>
      <w:shd w:val="clear" w:color="auto" w:fill="FFFFFF"/>
      <w:spacing w:after="180" w:line="240" w:lineRule="atLeast"/>
    </w:pPr>
    <w:rPr>
      <w:rFonts w:ascii="Times New Roman" w:hAnsi="Times New Roman" w:cs="Times New Roman"/>
      <w:color w:val="auto"/>
      <w:sz w:val="12"/>
      <w:szCs w:val="12"/>
    </w:rPr>
  </w:style>
  <w:style w:type="paragraph" w:customStyle="1" w:styleId="2d">
    <w:name w:val="Подпись к таблице (2)"/>
    <w:basedOn w:val="a"/>
    <w:rsid w:val="00DB0BA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rsid w:val="00DB0BA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1">
    <w:name w:val="Основной текст (9)"/>
    <w:basedOn w:val="a"/>
    <w:rsid w:val="00DB0BA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rsid w:val="00DB0BA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
    <w:rsid w:val="00DB0BA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
    <w:rsid w:val="00DB0BA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rsid w:val="00DB0BA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rsid w:val="00DB0BA1"/>
    <w:pPr>
      <w:shd w:val="clear" w:color="auto" w:fill="FFFFFF"/>
      <w:spacing w:after="660" w:line="240" w:lineRule="atLeast"/>
    </w:pPr>
    <w:rPr>
      <w:rFonts w:ascii="Times New Roman" w:hAnsi="Times New Roman" w:cs="Times New Roman"/>
      <w:color w:val="auto"/>
      <w:sz w:val="19"/>
      <w:szCs w:val="19"/>
    </w:rPr>
  </w:style>
  <w:style w:type="paragraph" w:customStyle="1" w:styleId="2e">
    <w:name w:val="Заголовок №2"/>
    <w:basedOn w:val="a"/>
    <w:rsid w:val="00DB0BA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rsid w:val="00DB0BA1"/>
    <w:pPr>
      <w:widowControl w:val="0"/>
      <w:suppressAutoHyphens/>
      <w:autoSpaceDE w:val="0"/>
      <w:ind w:firstLine="720"/>
    </w:pPr>
    <w:rPr>
      <w:rFonts w:ascii="Arial" w:hAnsi="Arial" w:cs="Arial"/>
      <w:lang w:eastAsia="zh-CN"/>
    </w:rPr>
  </w:style>
  <w:style w:type="paragraph" w:customStyle="1" w:styleId="ListParagraph2">
    <w:name w:val="List Paragraph2"/>
    <w:basedOn w:val="a"/>
    <w:rsid w:val="00DB0BA1"/>
    <w:pPr>
      <w:ind w:left="720"/>
      <w:contextualSpacing/>
    </w:pPr>
    <w:rPr>
      <w:rFonts w:ascii="Times New Roman" w:eastAsia="Times New Roman" w:hAnsi="Times New Roman" w:cs="Times New Roman"/>
      <w:color w:val="auto"/>
      <w:szCs w:val="28"/>
    </w:rPr>
  </w:style>
  <w:style w:type="paragraph" w:customStyle="1" w:styleId="ConsPlusCell">
    <w:name w:val="ConsPlusCell"/>
    <w:rsid w:val="00DB0BA1"/>
    <w:pPr>
      <w:widowControl w:val="0"/>
      <w:suppressAutoHyphens/>
      <w:autoSpaceDE w:val="0"/>
    </w:pPr>
    <w:rPr>
      <w:sz w:val="24"/>
      <w:szCs w:val="24"/>
      <w:lang w:eastAsia="zh-CN"/>
    </w:rPr>
  </w:style>
  <w:style w:type="paragraph" w:customStyle="1" w:styleId="-31">
    <w:name w:val="Таблица-сетка 31"/>
    <w:basedOn w:val="1"/>
    <w:next w:val="a"/>
    <w:rsid w:val="00DB0BA1"/>
    <w:pPr>
      <w:keepLines/>
      <w:spacing w:before="480" w:after="0" w:line="276" w:lineRule="auto"/>
      <w:jc w:val="left"/>
    </w:pPr>
    <w:rPr>
      <w:rFonts w:ascii="Cambria" w:hAnsi="Cambria" w:cs="Cambria"/>
      <w:color w:val="365F91"/>
      <w:szCs w:val="28"/>
    </w:rPr>
  </w:style>
  <w:style w:type="paragraph" w:styleId="1d">
    <w:name w:val="toc 1"/>
    <w:basedOn w:val="a"/>
    <w:next w:val="a"/>
    <w:uiPriority w:val="39"/>
    <w:rsid w:val="00DB0BA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
    <w:next w:val="a"/>
    <w:rsid w:val="00DB0BA1"/>
    <w:pPr>
      <w:ind w:left="240"/>
    </w:pPr>
    <w:rPr>
      <w:rFonts w:ascii="Calibri" w:hAnsi="Calibri" w:cs="Calibri"/>
      <w:sz w:val="20"/>
      <w:szCs w:val="20"/>
    </w:rPr>
  </w:style>
  <w:style w:type="paragraph" w:styleId="4b">
    <w:name w:val="toc 4"/>
    <w:basedOn w:val="a"/>
    <w:next w:val="a"/>
    <w:rsid w:val="00DB0BA1"/>
    <w:pPr>
      <w:ind w:left="480"/>
    </w:pPr>
    <w:rPr>
      <w:rFonts w:ascii="Calibri" w:hAnsi="Calibri" w:cs="Calibri"/>
      <w:sz w:val="20"/>
      <w:szCs w:val="20"/>
    </w:rPr>
  </w:style>
  <w:style w:type="paragraph" w:styleId="58">
    <w:name w:val="toc 5"/>
    <w:basedOn w:val="a"/>
    <w:next w:val="a"/>
    <w:rsid w:val="00DB0BA1"/>
    <w:pPr>
      <w:ind w:left="720"/>
    </w:pPr>
    <w:rPr>
      <w:rFonts w:ascii="Calibri" w:hAnsi="Calibri" w:cs="Calibri"/>
      <w:sz w:val="20"/>
      <w:szCs w:val="20"/>
    </w:rPr>
  </w:style>
  <w:style w:type="paragraph" w:styleId="63">
    <w:name w:val="toc 6"/>
    <w:basedOn w:val="a"/>
    <w:next w:val="a"/>
    <w:rsid w:val="00DB0BA1"/>
    <w:pPr>
      <w:ind w:left="960"/>
    </w:pPr>
    <w:rPr>
      <w:rFonts w:ascii="Calibri" w:hAnsi="Calibri" w:cs="Calibri"/>
      <w:sz w:val="20"/>
      <w:szCs w:val="20"/>
    </w:rPr>
  </w:style>
  <w:style w:type="paragraph" w:styleId="74">
    <w:name w:val="toc 7"/>
    <w:basedOn w:val="a"/>
    <w:next w:val="a"/>
    <w:rsid w:val="00DB0BA1"/>
    <w:pPr>
      <w:ind w:left="1200"/>
    </w:pPr>
    <w:rPr>
      <w:rFonts w:ascii="Calibri" w:hAnsi="Calibri" w:cs="Calibri"/>
      <w:sz w:val="20"/>
      <w:szCs w:val="20"/>
    </w:rPr>
  </w:style>
  <w:style w:type="paragraph" w:styleId="82">
    <w:name w:val="toc 8"/>
    <w:basedOn w:val="a"/>
    <w:next w:val="a"/>
    <w:rsid w:val="00DB0BA1"/>
    <w:pPr>
      <w:ind w:left="1440"/>
    </w:pPr>
    <w:rPr>
      <w:rFonts w:ascii="Calibri" w:hAnsi="Calibri" w:cs="Calibri"/>
      <w:sz w:val="20"/>
      <w:szCs w:val="20"/>
    </w:rPr>
  </w:style>
  <w:style w:type="paragraph" w:styleId="92">
    <w:name w:val="toc 9"/>
    <w:basedOn w:val="a"/>
    <w:next w:val="a"/>
    <w:rsid w:val="00DB0BA1"/>
    <w:pPr>
      <w:ind w:left="1680"/>
    </w:pPr>
    <w:rPr>
      <w:rFonts w:ascii="Calibri" w:hAnsi="Calibri" w:cs="Calibri"/>
      <w:sz w:val="20"/>
      <w:szCs w:val="20"/>
    </w:rPr>
  </w:style>
  <w:style w:type="paragraph" w:styleId="afb">
    <w:name w:val="Balloon Text"/>
    <w:basedOn w:val="a"/>
    <w:rsid w:val="00DB0BA1"/>
    <w:rPr>
      <w:rFonts w:ascii="Tahoma" w:hAnsi="Tahoma" w:cs="Tahoma"/>
      <w:sz w:val="16"/>
      <w:szCs w:val="16"/>
    </w:rPr>
  </w:style>
  <w:style w:type="paragraph" w:styleId="afc">
    <w:name w:val="header"/>
    <w:basedOn w:val="a"/>
    <w:rsid w:val="00DB0BA1"/>
    <w:pPr>
      <w:tabs>
        <w:tab w:val="center" w:pos="4677"/>
        <w:tab w:val="right" w:pos="9355"/>
      </w:tabs>
    </w:pPr>
  </w:style>
  <w:style w:type="paragraph" w:styleId="afd">
    <w:name w:val="footer"/>
    <w:basedOn w:val="a"/>
    <w:link w:val="afe"/>
    <w:uiPriority w:val="99"/>
    <w:rsid w:val="00DB0BA1"/>
    <w:pPr>
      <w:tabs>
        <w:tab w:val="center" w:pos="4677"/>
        <w:tab w:val="right" w:pos="9355"/>
      </w:tabs>
    </w:pPr>
  </w:style>
  <w:style w:type="paragraph" w:customStyle="1" w:styleId="1e">
    <w:name w:val="Текст сноски1"/>
    <w:basedOn w:val="a"/>
    <w:rsid w:val="00DB0BA1"/>
    <w:rPr>
      <w:sz w:val="20"/>
      <w:szCs w:val="20"/>
    </w:rPr>
  </w:style>
  <w:style w:type="paragraph" w:customStyle="1" w:styleId="ListParagraph1">
    <w:name w:val="List Paragraph1"/>
    <w:basedOn w:val="a"/>
    <w:rsid w:val="00DB0BA1"/>
    <w:pPr>
      <w:ind w:left="720"/>
      <w:contextualSpacing/>
    </w:pPr>
    <w:rPr>
      <w:rFonts w:ascii="Times New Roman" w:eastAsia="Times New Roman" w:hAnsi="Times New Roman" w:cs="Times New Roman"/>
      <w:color w:val="auto"/>
      <w:szCs w:val="28"/>
    </w:rPr>
  </w:style>
  <w:style w:type="paragraph" w:customStyle="1" w:styleId="1f">
    <w:name w:val="Текст примечания1"/>
    <w:basedOn w:val="a"/>
    <w:rsid w:val="00DB0BA1"/>
    <w:rPr>
      <w:sz w:val="20"/>
      <w:szCs w:val="20"/>
    </w:rPr>
  </w:style>
  <w:style w:type="paragraph" w:styleId="aff">
    <w:name w:val="annotation subject"/>
    <w:basedOn w:val="1f"/>
    <w:next w:val="1f"/>
    <w:rsid w:val="00DB0BA1"/>
    <w:rPr>
      <w:b/>
      <w:bCs/>
    </w:rPr>
  </w:style>
  <w:style w:type="paragraph" w:customStyle="1" w:styleId="-11">
    <w:name w:val="Цветной список - Акцент 11"/>
    <w:basedOn w:val="a"/>
    <w:rsid w:val="00DB0BA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
    <w:rsid w:val="00DB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0">
    <w:name w:val="Содержимое таблицы"/>
    <w:basedOn w:val="a"/>
    <w:rsid w:val="00DB0BA1"/>
    <w:pPr>
      <w:suppressLineNumbers/>
    </w:pPr>
  </w:style>
  <w:style w:type="paragraph" w:customStyle="1" w:styleId="aff1">
    <w:name w:val="Заголовок таблицы"/>
    <w:basedOn w:val="aff0"/>
    <w:rsid w:val="00DB0BA1"/>
    <w:pPr>
      <w:jc w:val="center"/>
    </w:pPr>
    <w:rPr>
      <w:b/>
      <w:bCs/>
    </w:rPr>
  </w:style>
  <w:style w:type="paragraph" w:customStyle="1" w:styleId="aff2">
    <w:name w:val="Содержимое врезки"/>
    <w:basedOn w:val="a"/>
    <w:rsid w:val="00DB0BA1"/>
  </w:style>
  <w:style w:type="paragraph" w:customStyle="1" w:styleId="HTML1">
    <w:name w:val="Стандартный HTML1"/>
    <w:basedOn w:val="a"/>
    <w:rsid w:val="00DB0BA1"/>
    <w:rPr>
      <w:rFonts w:ascii="Courier New" w:hAnsi="Courier New" w:cs="Courier New"/>
      <w:sz w:val="20"/>
      <w:szCs w:val="20"/>
    </w:rPr>
  </w:style>
  <w:style w:type="paragraph" w:styleId="aff3">
    <w:name w:val="List Paragraph"/>
    <w:basedOn w:val="a"/>
    <w:uiPriority w:val="34"/>
    <w:qFormat/>
    <w:rsid w:val="00DB0BA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e">
    <w:name w:val="Нижний колонтитул Знак"/>
    <w:link w:val="afd"/>
    <w:uiPriority w:val="99"/>
    <w:rsid w:val="00DB0BA1"/>
    <w:rPr>
      <w:rFonts w:ascii="Arial Unicode MS" w:eastAsia="Arial Unicode MS" w:hAnsi="Arial Unicode MS" w:cs="Arial Unicode MS"/>
      <w:color w:val="000000"/>
      <w:sz w:val="24"/>
      <w:szCs w:val="24"/>
      <w:lang w:eastAsia="zh-CN"/>
    </w:rPr>
  </w:style>
  <w:style w:type="paragraph" w:customStyle="1" w:styleId="1f0">
    <w:name w:val="Обычный1"/>
    <w:rsid w:val="00DB0BA1"/>
    <w:pPr>
      <w:widowControl w:val="0"/>
      <w:suppressAutoHyphens/>
      <w:spacing w:before="100" w:after="100"/>
    </w:pPr>
    <w:rPr>
      <w:rFonts w:eastAsia="Arial"/>
      <w:sz w:val="24"/>
      <w:lang w:eastAsia="ar-SA"/>
    </w:rPr>
  </w:style>
  <w:style w:type="character" w:styleId="aff4">
    <w:name w:val="annotation reference"/>
    <w:uiPriority w:val="99"/>
    <w:semiHidden/>
    <w:unhideWhenUsed/>
    <w:rsid w:val="00DB0BA1"/>
    <w:rPr>
      <w:sz w:val="16"/>
      <w:szCs w:val="16"/>
    </w:rPr>
  </w:style>
  <w:style w:type="paragraph" w:styleId="aff5">
    <w:name w:val="annotation text"/>
    <w:basedOn w:val="a"/>
    <w:link w:val="1f1"/>
    <w:uiPriority w:val="99"/>
    <w:semiHidden/>
    <w:unhideWhenUsed/>
    <w:rsid w:val="00DB0BA1"/>
    <w:rPr>
      <w:sz w:val="20"/>
      <w:szCs w:val="20"/>
    </w:rPr>
  </w:style>
  <w:style w:type="character" w:customStyle="1" w:styleId="1f1">
    <w:name w:val="Текст примечания Знак1"/>
    <w:link w:val="aff5"/>
    <w:uiPriority w:val="99"/>
    <w:semiHidden/>
    <w:rsid w:val="00DB0BA1"/>
    <w:rPr>
      <w:rFonts w:ascii="Arial Unicode MS" w:eastAsia="Arial Unicode MS" w:hAnsi="Arial Unicode MS" w:cs="Arial Unicode MS"/>
      <w:color w:val="000000"/>
      <w:lang w:eastAsia="zh-CN"/>
    </w:rPr>
  </w:style>
  <w:style w:type="table" w:styleId="aff6">
    <w:name w:val="Table Grid"/>
    <w:basedOn w:val="a1"/>
    <w:uiPriority w:val="39"/>
    <w:rsid w:val="00DB0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Emphasis"/>
    <w:basedOn w:val="a0"/>
    <w:uiPriority w:val="20"/>
    <w:qFormat/>
    <w:rsid w:val="00DB0BA1"/>
    <w:rPr>
      <w:i/>
      <w:iCs/>
    </w:rPr>
  </w:style>
  <w:style w:type="paragraph" w:customStyle="1" w:styleId="s13">
    <w:name w:val="s_13"/>
    <w:basedOn w:val="a"/>
    <w:rsid w:val="00E91AED"/>
    <w:pPr>
      <w:suppressAutoHyphens w:val="0"/>
      <w:ind w:firstLine="720"/>
    </w:pPr>
    <w:rPr>
      <w:rFonts w:ascii="Times New Roman" w:eastAsia="Times New Roman" w:hAnsi="Times New Roman" w:cs="Times New Roman"/>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031417425">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DB218F525A12E2D15C370AE39B8A2C98251021E45125A2AE0E29D91BB7FBF841C3DB26EFEBF6F3DJ5vE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CA03808E0D77EBE60D933DF70D58F703AD3E9F8C7595E8D4EEA7781FD2E055CD1BD1BB62B94EA193Fh1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CA03808E0D77EBE60D933DF70D58F703AD3E9F8C7595E8D4EEA7781FD2E055CD1BD1BB62B94EA193Fh1J"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3.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F6016-A61E-47A7-B70E-D343F079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20197</Words>
  <Characters>115129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6</cp:revision>
  <cp:lastPrinted>2019-04-02T08:40:00Z</cp:lastPrinted>
  <dcterms:created xsi:type="dcterms:W3CDTF">2019-04-05T07:22:00Z</dcterms:created>
  <dcterms:modified xsi:type="dcterms:W3CDTF">2019-04-15T06:48:00Z</dcterms:modified>
</cp:coreProperties>
</file>