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44E4">
        <w:rPr>
          <w:rFonts w:ascii="Times New Roman" w:hAnsi="Times New Roman"/>
          <w:b/>
          <w:sz w:val="28"/>
          <w:szCs w:val="28"/>
        </w:rPr>
        <w:t>Шегарского</w:t>
      </w:r>
      <w:proofErr w:type="spellEnd"/>
      <w:r w:rsidRPr="002C44E4">
        <w:rPr>
          <w:rFonts w:ascii="Times New Roman" w:hAnsi="Times New Roman"/>
          <w:b/>
          <w:sz w:val="28"/>
          <w:szCs w:val="28"/>
        </w:rPr>
        <w:t xml:space="preserve"> района   Томской области</w:t>
      </w: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BD17F3" w:rsidRPr="002C44E4" w:rsidRDefault="00BD17F3" w:rsidP="002C44E4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2C44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D17F3" w:rsidRDefault="00BD17F3" w:rsidP="00AB714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AB7145" w:rsidRPr="002B5595" w:rsidRDefault="00CA140B" w:rsidP="00AB7145">
      <w:pPr>
        <w:pStyle w:val="af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29.08.</w:t>
      </w:r>
      <w:r w:rsidR="002B5595" w:rsidRPr="002B5595">
        <w:rPr>
          <w:rFonts w:ascii="Times New Roman" w:hAnsi="Times New Roman"/>
          <w:sz w:val="24"/>
          <w:szCs w:val="24"/>
        </w:rPr>
        <w:t>2022</w:t>
      </w:r>
      <w:r w:rsidR="00AB7145" w:rsidRPr="002B5595">
        <w:rPr>
          <w:rFonts w:ascii="Times New Roman" w:hAnsi="Times New Roman"/>
          <w:sz w:val="24"/>
          <w:szCs w:val="24"/>
        </w:rPr>
        <w:tab/>
      </w:r>
      <w:r w:rsidR="001F53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53</w:t>
      </w:r>
    </w:p>
    <w:p w:rsidR="00AB7145" w:rsidRDefault="00AB7145" w:rsidP="00AB71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Монастырка</w:t>
      </w:r>
      <w:proofErr w:type="spellEnd"/>
    </w:p>
    <w:p w:rsidR="00AB7145" w:rsidRDefault="001452CC" w:rsidP="00737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73740B">
        <w:rPr>
          <w:rFonts w:ascii="Times New Roman" w:hAnsi="Times New Roman"/>
          <w:bCs/>
          <w:sz w:val="24"/>
          <w:szCs w:val="24"/>
        </w:rPr>
        <w:t xml:space="preserve">внесении изменений </w:t>
      </w:r>
      <w:r>
        <w:rPr>
          <w:rFonts w:ascii="Times New Roman" w:hAnsi="Times New Roman"/>
          <w:bCs/>
          <w:sz w:val="24"/>
          <w:szCs w:val="24"/>
        </w:rPr>
        <w:t>в постановление Администраци</w:t>
      </w:r>
      <w:r w:rsidR="00C30A53">
        <w:rPr>
          <w:rFonts w:ascii="Times New Roman" w:hAnsi="Times New Roman"/>
          <w:bCs/>
          <w:sz w:val="24"/>
          <w:szCs w:val="24"/>
        </w:rPr>
        <w:t xml:space="preserve">и Северного сельского поселения </w:t>
      </w:r>
      <w:r>
        <w:rPr>
          <w:rFonts w:ascii="Times New Roman" w:hAnsi="Times New Roman"/>
          <w:bCs/>
          <w:sz w:val="24"/>
          <w:szCs w:val="24"/>
        </w:rPr>
        <w:t>от   07.04.2022   №</w:t>
      </w:r>
      <w:r w:rsidR="0073740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  «</w:t>
      </w:r>
      <w:r w:rsidR="00AB7145">
        <w:rPr>
          <w:rFonts w:ascii="Times New Roman" w:hAnsi="Times New Roman"/>
          <w:bCs/>
          <w:sz w:val="24"/>
          <w:szCs w:val="24"/>
        </w:rPr>
        <w:t xml:space="preserve">О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B7145">
        <w:rPr>
          <w:rFonts w:ascii="Times New Roman" w:hAnsi="Times New Roman"/>
          <w:bCs/>
          <w:sz w:val="24"/>
          <w:szCs w:val="24"/>
        </w:rPr>
        <w:t xml:space="preserve">создании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B7145" w:rsidRPr="00FC0773">
        <w:rPr>
          <w:rFonts w:ascii="Times New Roman" w:hAnsi="Times New Roman"/>
          <w:sz w:val="24"/>
          <w:szCs w:val="24"/>
        </w:rPr>
        <w:t xml:space="preserve">комиссии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7145" w:rsidRPr="00FC077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</w:t>
      </w:r>
      <w:r w:rsidR="00AB7145" w:rsidRPr="00FC0773">
        <w:rPr>
          <w:rFonts w:ascii="Times New Roman" w:hAnsi="Times New Roman"/>
          <w:sz w:val="24"/>
          <w:szCs w:val="24"/>
        </w:rPr>
        <w:t>осуществлению</w:t>
      </w:r>
      <w:r>
        <w:rPr>
          <w:rFonts w:ascii="Times New Roman" w:hAnsi="Times New Roman"/>
          <w:sz w:val="24"/>
          <w:szCs w:val="24"/>
        </w:rPr>
        <w:t xml:space="preserve">  </w:t>
      </w:r>
      <w:r w:rsidR="00AB7145" w:rsidRPr="00FC0773">
        <w:rPr>
          <w:rFonts w:ascii="Times New Roman" w:hAnsi="Times New Roman"/>
          <w:sz w:val="24"/>
          <w:szCs w:val="24"/>
        </w:rPr>
        <w:t xml:space="preserve"> закупок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AB7145" w:rsidRPr="00FC0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B7145" w:rsidRPr="00FC077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AB7145" w:rsidRPr="00FC0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B7145" w:rsidRPr="00FC0773">
        <w:rPr>
          <w:rFonts w:ascii="Times New Roman" w:hAnsi="Times New Roman"/>
          <w:sz w:val="24"/>
          <w:szCs w:val="24"/>
        </w:rPr>
        <w:t>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AB7145">
        <w:rPr>
          <w:rFonts w:ascii="Times New Roman" w:hAnsi="Times New Roman"/>
          <w:bCs/>
          <w:sz w:val="24"/>
          <w:szCs w:val="24"/>
        </w:rPr>
        <w:t>муниципального  казённого учреждения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7145">
        <w:rPr>
          <w:rFonts w:ascii="Times New Roman" w:hAnsi="Times New Roman"/>
          <w:bCs/>
          <w:sz w:val="24"/>
          <w:szCs w:val="24"/>
        </w:rPr>
        <w:t>«Администрация Северного сельского поселения»</w:t>
      </w:r>
      <w:r>
        <w:rPr>
          <w:rFonts w:ascii="Times New Roman" w:hAnsi="Times New Roman"/>
          <w:bCs/>
          <w:sz w:val="24"/>
          <w:szCs w:val="24"/>
        </w:rPr>
        <w:t>»</w:t>
      </w:r>
    </w:p>
    <w:bookmarkEnd w:id="0"/>
    <w:p w:rsidR="00AB7145" w:rsidRDefault="00AB7145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законом</w:t>
        </w:r>
      </w:hyperlink>
      <w:r w:rsidR="00281425">
        <w:rPr>
          <w:rFonts w:ascii="Times New Roman" w:hAnsi="Times New Roman"/>
          <w:bCs/>
          <w:sz w:val="24"/>
          <w:szCs w:val="24"/>
        </w:rPr>
        <w:t xml:space="preserve"> от 05 апреля </w:t>
      </w:r>
      <w:r w:rsidR="0073740B">
        <w:rPr>
          <w:rFonts w:ascii="Times New Roman" w:hAnsi="Times New Roman"/>
          <w:bCs/>
          <w:sz w:val="24"/>
          <w:szCs w:val="24"/>
        </w:rPr>
        <w:t>2013</w:t>
      </w:r>
      <w:r w:rsidR="00281425">
        <w:rPr>
          <w:rFonts w:ascii="Times New Roman" w:hAnsi="Times New Roman"/>
          <w:bCs/>
          <w:sz w:val="24"/>
          <w:szCs w:val="24"/>
        </w:rPr>
        <w:t xml:space="preserve"> года</w:t>
      </w:r>
      <w:r w:rsidR="0073740B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44-ФЗ </w:t>
      </w:r>
      <w:r w:rsidR="007709F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709F3">
        <w:rPr>
          <w:rFonts w:ascii="Times New Roman" w:hAnsi="Times New Roman"/>
          <w:bCs/>
          <w:sz w:val="24"/>
          <w:szCs w:val="24"/>
        </w:rPr>
        <w:t>»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2B5595" w:rsidRDefault="002B5595" w:rsidP="002B5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ПОСТАНОВЛЯЮ:</w:t>
      </w:r>
    </w:p>
    <w:p w:rsidR="001452CC" w:rsidRDefault="00AB7145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1.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73740B">
        <w:rPr>
          <w:rFonts w:ascii="Times New Roman" w:hAnsi="Times New Roman"/>
          <w:bCs/>
          <w:sz w:val="24"/>
          <w:szCs w:val="24"/>
        </w:rPr>
        <w:t xml:space="preserve">Внести </w:t>
      </w:r>
      <w:r w:rsidR="001452CC">
        <w:rPr>
          <w:rFonts w:ascii="Times New Roman" w:hAnsi="Times New Roman"/>
          <w:bCs/>
          <w:sz w:val="24"/>
          <w:szCs w:val="24"/>
        </w:rPr>
        <w:t>в постановление Администрации Северного сельского поселения от   07.04.2022   №</w:t>
      </w:r>
      <w:r w:rsidR="0073740B">
        <w:rPr>
          <w:rFonts w:ascii="Times New Roman" w:hAnsi="Times New Roman"/>
          <w:bCs/>
          <w:sz w:val="24"/>
          <w:szCs w:val="24"/>
        </w:rPr>
        <w:t xml:space="preserve"> </w:t>
      </w:r>
      <w:r w:rsidR="001452CC">
        <w:rPr>
          <w:rFonts w:ascii="Times New Roman" w:hAnsi="Times New Roman"/>
          <w:bCs/>
          <w:sz w:val="24"/>
          <w:szCs w:val="24"/>
        </w:rPr>
        <w:t xml:space="preserve">20  «О   создании   </w:t>
      </w:r>
      <w:r w:rsidR="001452CC" w:rsidRPr="00FC0773">
        <w:rPr>
          <w:rFonts w:ascii="Times New Roman" w:hAnsi="Times New Roman"/>
          <w:sz w:val="24"/>
          <w:szCs w:val="24"/>
        </w:rPr>
        <w:t xml:space="preserve">комиссии </w:t>
      </w:r>
      <w:r w:rsidR="001452CC">
        <w:rPr>
          <w:rFonts w:ascii="Times New Roman" w:hAnsi="Times New Roman"/>
          <w:sz w:val="24"/>
          <w:szCs w:val="24"/>
        </w:rPr>
        <w:t xml:space="preserve">  </w:t>
      </w:r>
      <w:r w:rsidR="001452CC" w:rsidRPr="00FC0773">
        <w:rPr>
          <w:rFonts w:ascii="Times New Roman" w:hAnsi="Times New Roman"/>
          <w:sz w:val="24"/>
          <w:szCs w:val="24"/>
        </w:rPr>
        <w:t xml:space="preserve">по </w:t>
      </w:r>
      <w:r w:rsidR="001452CC">
        <w:rPr>
          <w:rFonts w:ascii="Times New Roman" w:hAnsi="Times New Roman"/>
          <w:sz w:val="24"/>
          <w:szCs w:val="24"/>
        </w:rPr>
        <w:t xml:space="preserve">  </w:t>
      </w:r>
      <w:r w:rsidR="001452CC" w:rsidRPr="00FC0773">
        <w:rPr>
          <w:rFonts w:ascii="Times New Roman" w:hAnsi="Times New Roman"/>
          <w:sz w:val="24"/>
          <w:szCs w:val="24"/>
        </w:rPr>
        <w:t>осуществлению</w:t>
      </w:r>
      <w:r w:rsidR="001452CC">
        <w:rPr>
          <w:rFonts w:ascii="Times New Roman" w:hAnsi="Times New Roman"/>
          <w:sz w:val="24"/>
          <w:szCs w:val="24"/>
        </w:rPr>
        <w:t xml:space="preserve">  </w:t>
      </w:r>
      <w:r w:rsidR="001452CC" w:rsidRPr="00FC0773">
        <w:rPr>
          <w:rFonts w:ascii="Times New Roman" w:hAnsi="Times New Roman"/>
          <w:sz w:val="24"/>
          <w:szCs w:val="24"/>
        </w:rPr>
        <w:t xml:space="preserve"> закупок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1452CC" w:rsidRPr="00FC0773">
        <w:rPr>
          <w:rFonts w:ascii="Times New Roman" w:hAnsi="Times New Roman"/>
          <w:sz w:val="24"/>
          <w:szCs w:val="24"/>
        </w:rPr>
        <w:t xml:space="preserve"> 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1452CC" w:rsidRPr="00FC0773">
        <w:rPr>
          <w:rFonts w:ascii="Times New Roman" w:hAnsi="Times New Roman"/>
          <w:sz w:val="24"/>
          <w:szCs w:val="24"/>
        </w:rPr>
        <w:t>для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1452CC" w:rsidRPr="00FC0773">
        <w:rPr>
          <w:rFonts w:ascii="Times New Roman" w:hAnsi="Times New Roman"/>
          <w:sz w:val="24"/>
          <w:szCs w:val="24"/>
        </w:rPr>
        <w:t xml:space="preserve"> 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1452CC" w:rsidRPr="00FC0773">
        <w:rPr>
          <w:rFonts w:ascii="Times New Roman" w:hAnsi="Times New Roman"/>
          <w:sz w:val="24"/>
          <w:szCs w:val="24"/>
        </w:rPr>
        <w:t>нужд</w:t>
      </w:r>
      <w:r w:rsidR="001452CC">
        <w:rPr>
          <w:rFonts w:ascii="Times New Roman" w:hAnsi="Times New Roman"/>
          <w:sz w:val="24"/>
          <w:szCs w:val="24"/>
        </w:rPr>
        <w:t xml:space="preserve"> </w:t>
      </w:r>
      <w:r w:rsidR="001452CC">
        <w:rPr>
          <w:rFonts w:ascii="Times New Roman" w:hAnsi="Times New Roman"/>
          <w:bCs/>
          <w:sz w:val="24"/>
          <w:szCs w:val="24"/>
        </w:rPr>
        <w:t>муниципального  казённого учреждения «Администрация Северного сельского поселения»»</w:t>
      </w:r>
      <w:r w:rsidR="0073740B">
        <w:rPr>
          <w:rFonts w:ascii="Times New Roman" w:hAnsi="Times New Roman"/>
          <w:bCs/>
          <w:sz w:val="24"/>
          <w:szCs w:val="24"/>
        </w:rPr>
        <w:t xml:space="preserve"> следующие изменения</w:t>
      </w:r>
      <w:r w:rsidR="001452CC">
        <w:rPr>
          <w:rFonts w:ascii="Times New Roman" w:hAnsi="Times New Roman"/>
          <w:bCs/>
          <w:sz w:val="24"/>
          <w:szCs w:val="24"/>
        </w:rPr>
        <w:t>:</w:t>
      </w:r>
    </w:p>
    <w:p w:rsidR="001452CC" w:rsidRDefault="001452CC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Пункт 8. </w:t>
      </w:r>
      <w:r w:rsidRPr="001452CC">
        <w:rPr>
          <w:color w:val="000000"/>
          <w:sz w:val="30"/>
          <w:szCs w:val="30"/>
        </w:rPr>
        <w:t xml:space="preserve"> </w:t>
      </w:r>
      <w:r w:rsidR="0073740B">
        <w:rPr>
          <w:rFonts w:ascii="Times New Roman" w:hAnsi="Times New Roman"/>
          <w:bCs/>
          <w:sz w:val="24"/>
          <w:szCs w:val="24"/>
        </w:rPr>
        <w:t xml:space="preserve">Приложение 1 к постановлению </w:t>
      </w:r>
      <w:r>
        <w:rPr>
          <w:rFonts w:ascii="Times New Roman" w:hAnsi="Times New Roman"/>
          <w:bCs/>
          <w:sz w:val="24"/>
          <w:szCs w:val="24"/>
        </w:rPr>
        <w:t xml:space="preserve">изложить в следующей редакции: </w:t>
      </w:r>
    </w:p>
    <w:p w:rsidR="001452CC" w:rsidRDefault="001452CC" w:rsidP="0014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511668">
        <w:rPr>
          <w:rFonts w:ascii="Times New Roman" w:hAnsi="Times New Roman"/>
          <w:bCs/>
          <w:sz w:val="24"/>
          <w:szCs w:val="24"/>
        </w:rPr>
        <w:t xml:space="preserve">8. </w:t>
      </w:r>
      <w:r w:rsidRPr="00280C9F">
        <w:rPr>
          <w:rFonts w:ascii="Times New Roman" w:hAnsi="Times New Roman"/>
          <w:bCs/>
          <w:sz w:val="24"/>
          <w:szCs w:val="24"/>
        </w:rPr>
        <w:t xml:space="preserve">Членами </w:t>
      </w:r>
      <w:r>
        <w:rPr>
          <w:rFonts w:ascii="Times New Roman" w:hAnsi="Times New Roman"/>
          <w:bCs/>
          <w:sz w:val="24"/>
          <w:szCs w:val="24"/>
        </w:rPr>
        <w:t>Комиссии</w:t>
      </w:r>
      <w:r w:rsidRPr="00280C9F">
        <w:rPr>
          <w:rFonts w:ascii="Times New Roman" w:hAnsi="Times New Roman"/>
          <w:bCs/>
          <w:sz w:val="24"/>
          <w:szCs w:val="24"/>
        </w:rPr>
        <w:t xml:space="preserve"> не могут быть:</w:t>
      </w:r>
    </w:p>
    <w:p w:rsidR="001452CC" w:rsidRPr="00FD4356" w:rsidRDefault="001452CC" w:rsidP="00FD4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452CC">
        <w:rPr>
          <w:rFonts w:ascii="Times New Roman" w:hAnsi="Times New Roman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</w:t>
      </w:r>
      <w:r w:rsidR="00511668">
        <w:rPr>
          <w:rFonts w:ascii="Times New Roman" w:hAnsi="Times New Roman"/>
          <w:sz w:val="24"/>
          <w:szCs w:val="24"/>
        </w:rPr>
        <w:t xml:space="preserve">купке (в случае, если </w:t>
      </w:r>
      <w:r w:rsidRPr="001452CC">
        <w:rPr>
          <w:rFonts w:ascii="Times New Roman" w:hAnsi="Times New Roman"/>
          <w:sz w:val="24"/>
          <w:szCs w:val="24"/>
        </w:rPr>
        <w:t>Федеральным законом</w:t>
      </w:r>
      <w:r w:rsidR="00FD4356" w:rsidRPr="00FD4356">
        <w:rPr>
          <w:rFonts w:ascii="Times New Roman" w:hAnsi="Times New Roman"/>
          <w:bCs/>
          <w:sz w:val="24"/>
          <w:szCs w:val="24"/>
        </w:rPr>
        <w:t xml:space="preserve"> </w:t>
      </w:r>
      <w:r w:rsidR="00190538">
        <w:rPr>
          <w:rFonts w:ascii="Times New Roman" w:hAnsi="Times New Roman"/>
          <w:bCs/>
          <w:sz w:val="24"/>
          <w:szCs w:val="24"/>
        </w:rPr>
        <w:t xml:space="preserve">от 05 апреля </w:t>
      </w:r>
      <w:r w:rsidR="00FD4356">
        <w:rPr>
          <w:rFonts w:ascii="Times New Roman" w:hAnsi="Times New Roman"/>
          <w:bCs/>
          <w:sz w:val="24"/>
          <w:szCs w:val="24"/>
        </w:rPr>
        <w:t>2013</w:t>
      </w:r>
      <w:r w:rsidR="00190538">
        <w:rPr>
          <w:rFonts w:ascii="Times New Roman" w:hAnsi="Times New Roman"/>
          <w:bCs/>
          <w:sz w:val="24"/>
          <w:szCs w:val="24"/>
        </w:rPr>
        <w:t xml:space="preserve"> года</w:t>
      </w:r>
      <w:r w:rsidR="00FD4356">
        <w:rPr>
          <w:rFonts w:ascii="Times New Roman" w:hAnsi="Times New Roman"/>
          <w:bCs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</w:t>
      </w:r>
      <w:r w:rsidRPr="001452CC">
        <w:rPr>
          <w:rFonts w:ascii="Times New Roman" w:hAnsi="Times New Roman"/>
          <w:sz w:val="24"/>
          <w:szCs w:val="24"/>
        </w:rPr>
        <w:t>предусмотрена документация о закупке), заявок на участие в конкурсе;</w:t>
      </w:r>
      <w:proofErr w:type="gramEnd"/>
    </w:p>
    <w:p w:rsidR="001452CC" w:rsidRPr="001452CC" w:rsidRDefault="001452CC" w:rsidP="001452C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</w:t>
      </w:r>
      <w:r w:rsidR="007709F3"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личная заинтересованность</w:t>
      </w:r>
      <w:r w:rsidR="007709F3"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 xml:space="preserve"> используется в значении, указанном в Федеральном </w:t>
      </w:r>
      <w:hyperlink r:id="rId8" w:anchor="dst124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законе</w:t>
        </w:r>
      </w:hyperlink>
      <w:r w:rsidR="00FD4356">
        <w:rPr>
          <w:rFonts w:ascii="Times New Roman" w:hAnsi="Times New Roman"/>
          <w:sz w:val="24"/>
          <w:szCs w:val="24"/>
        </w:rPr>
        <w:t> от 25 декабря 2008 года №</w:t>
      </w:r>
      <w:r w:rsidRPr="001452CC">
        <w:rPr>
          <w:rFonts w:ascii="Times New Roman" w:hAnsi="Times New Roman"/>
          <w:sz w:val="24"/>
          <w:szCs w:val="24"/>
        </w:rPr>
        <w:t xml:space="preserve"> 273-ФЗ </w:t>
      </w:r>
      <w:r w:rsidR="007709F3">
        <w:rPr>
          <w:rFonts w:ascii="Times New Roman" w:hAnsi="Times New Roman"/>
          <w:sz w:val="24"/>
          <w:szCs w:val="24"/>
        </w:rPr>
        <w:t>«</w:t>
      </w:r>
      <w:r w:rsidRPr="001452CC">
        <w:rPr>
          <w:rFonts w:ascii="Times New Roman" w:hAnsi="Times New Roman"/>
          <w:sz w:val="24"/>
          <w:szCs w:val="24"/>
        </w:rPr>
        <w:t>О противодействии коррупции</w:t>
      </w:r>
      <w:r w:rsidR="007709F3">
        <w:rPr>
          <w:rFonts w:ascii="Times New Roman" w:hAnsi="Times New Roman"/>
          <w:sz w:val="24"/>
          <w:szCs w:val="24"/>
        </w:rPr>
        <w:t>»</w:t>
      </w:r>
      <w:r w:rsidRPr="001452CC">
        <w:rPr>
          <w:rFonts w:ascii="Times New Roman" w:hAnsi="Times New Roman"/>
          <w:sz w:val="24"/>
          <w:szCs w:val="24"/>
        </w:rPr>
        <w:t>;</w:t>
      </w:r>
    </w:p>
    <w:p w:rsidR="001452CC" w:rsidRPr="001452CC" w:rsidRDefault="001452CC" w:rsidP="001452CC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452CC" w:rsidRDefault="001452CC" w:rsidP="0077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52CC">
        <w:rPr>
          <w:rFonts w:ascii="Times New Roman" w:hAnsi="Times New Roman"/>
          <w:sz w:val="24"/>
          <w:szCs w:val="24"/>
        </w:rPr>
        <w:t>4) должностные лица органов контроля, указанных в </w:t>
      </w:r>
      <w:hyperlink r:id="rId9" w:anchor="dst101377" w:history="1">
        <w:r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части 1 статьи 99</w:t>
        </w:r>
      </w:hyperlink>
      <w:r w:rsidRPr="001452CC">
        <w:rPr>
          <w:rFonts w:ascii="Times New Roman" w:hAnsi="Times New Roman"/>
          <w:sz w:val="24"/>
          <w:szCs w:val="24"/>
        </w:rPr>
        <w:t> </w:t>
      </w:r>
      <w:r w:rsidR="007709F3"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0" w:history="1">
        <w:r w:rsidR="007709F3"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 w:rsidR="007709F3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 w:rsidR="00190538">
        <w:rPr>
          <w:rFonts w:ascii="Times New Roman" w:hAnsi="Times New Roman"/>
          <w:bCs/>
          <w:sz w:val="24"/>
          <w:szCs w:val="24"/>
        </w:rPr>
        <w:t xml:space="preserve"> от 05 апреля </w:t>
      </w:r>
      <w:r w:rsidR="00FD4356">
        <w:rPr>
          <w:rFonts w:ascii="Times New Roman" w:hAnsi="Times New Roman"/>
          <w:bCs/>
          <w:sz w:val="24"/>
          <w:szCs w:val="24"/>
        </w:rPr>
        <w:t>2013</w:t>
      </w:r>
      <w:r w:rsidR="00190538">
        <w:rPr>
          <w:rFonts w:ascii="Times New Roman" w:hAnsi="Times New Roman"/>
          <w:bCs/>
          <w:sz w:val="24"/>
          <w:szCs w:val="24"/>
        </w:rPr>
        <w:t xml:space="preserve"> года</w:t>
      </w:r>
      <w:r w:rsidR="00FD4356">
        <w:rPr>
          <w:rFonts w:ascii="Times New Roman" w:hAnsi="Times New Roman"/>
          <w:bCs/>
          <w:sz w:val="24"/>
          <w:szCs w:val="24"/>
        </w:rPr>
        <w:t xml:space="preserve"> №</w:t>
      </w:r>
      <w:r w:rsidR="007709F3">
        <w:rPr>
          <w:rFonts w:ascii="Times New Roman" w:hAnsi="Times New Roman"/>
          <w:bCs/>
          <w:sz w:val="24"/>
          <w:szCs w:val="24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1452CC">
        <w:rPr>
          <w:rFonts w:ascii="Times New Roman" w:hAnsi="Times New Roman"/>
          <w:sz w:val="24"/>
          <w:szCs w:val="24"/>
        </w:rPr>
        <w:t>, непосредственно осуществ</w:t>
      </w:r>
      <w:r w:rsidR="0089747D">
        <w:rPr>
          <w:rFonts w:ascii="Times New Roman" w:hAnsi="Times New Roman"/>
          <w:sz w:val="24"/>
          <w:szCs w:val="24"/>
        </w:rPr>
        <w:t>ляющие контроль в сфере закупок»;</w:t>
      </w:r>
    </w:p>
    <w:p w:rsidR="0089747D" w:rsidRDefault="0089747D" w:rsidP="0077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Cs/>
          <w:sz w:val="24"/>
          <w:szCs w:val="24"/>
        </w:rPr>
        <w:t>Приложение 1 к постановлению</w:t>
      </w:r>
      <w:r w:rsidR="00FD435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пунктом 21 следующего содержания:</w:t>
      </w:r>
    </w:p>
    <w:p w:rsidR="001452CC" w:rsidRPr="001452CC" w:rsidRDefault="0089747D" w:rsidP="00770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D4356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="00FD4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Члены К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омиссии обязаны при осуществлении закупок принимать меры по предотвращению и урегулированию конфликта интересов в соответствии с Федеральным</w:t>
      </w:r>
      <w:r w:rsidR="001452CC" w:rsidRPr="00770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dst125" w:history="1">
        <w:r w:rsidR="001452CC" w:rsidRPr="007709F3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законом</w:t>
        </w:r>
      </w:hyperlink>
      <w:r w:rsidR="00FD43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25 декабря 2008 года №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273-ФЗ </w:t>
      </w:r>
      <w:r w:rsidR="00770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противодействии коррупции</w:t>
      </w:r>
      <w:r w:rsidR="007709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12" w:anchor="dst100423" w:history="1">
        <w:r w:rsidR="001452CC" w:rsidRPr="0089747D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Федерального </w:t>
      </w:r>
      <w:hyperlink r:id="rId13" w:history="1">
        <w:r w:rsidRPr="00AB7145"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закон</w:t>
        </w:r>
        <w:r>
          <w:rPr>
            <w:rStyle w:val="af1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а</w:t>
        </w:r>
      </w:hyperlink>
      <w:r w:rsidR="00190538">
        <w:rPr>
          <w:rFonts w:ascii="Times New Roman" w:hAnsi="Times New Roman"/>
          <w:bCs/>
          <w:sz w:val="24"/>
          <w:szCs w:val="24"/>
        </w:rPr>
        <w:t xml:space="preserve"> от 05 апреля </w:t>
      </w:r>
      <w:r w:rsidR="00FD4356">
        <w:rPr>
          <w:rFonts w:ascii="Times New Roman" w:hAnsi="Times New Roman"/>
          <w:bCs/>
          <w:sz w:val="24"/>
          <w:szCs w:val="24"/>
        </w:rPr>
        <w:t xml:space="preserve">2013 </w:t>
      </w:r>
      <w:r w:rsidR="00190538">
        <w:rPr>
          <w:rFonts w:ascii="Times New Roman" w:hAnsi="Times New Roman"/>
          <w:bCs/>
          <w:sz w:val="24"/>
          <w:szCs w:val="24"/>
        </w:rPr>
        <w:t xml:space="preserve">года </w:t>
      </w:r>
      <w:r w:rsidR="00FD4356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44-ФЗ </w:t>
      </w:r>
      <w:r>
        <w:rPr>
          <w:rFonts w:ascii="Times New Roman" w:hAnsi="Times New Roman"/>
          <w:bCs/>
          <w:sz w:val="24"/>
          <w:szCs w:val="24"/>
        </w:rPr>
        <w:lastRenderedPageBreak/>
        <w:t>«О контрактной системе в сфере закупок товаров, работ, услуг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обеспечения государственных и муниципальных нужд»</w:t>
      </w:r>
      <w:r w:rsidR="001452CC" w:rsidRPr="001452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B5595" w:rsidRPr="002B5595" w:rsidRDefault="00AB7145" w:rsidP="0089747D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 w:rsidRPr="002B5595">
        <w:rPr>
          <w:rFonts w:ascii="Times New Roman" w:hAnsi="Times New Roman"/>
          <w:sz w:val="24"/>
          <w:szCs w:val="24"/>
        </w:rPr>
        <w:t>2.</w:t>
      </w:r>
      <w:r w:rsidR="00780DC7" w:rsidRPr="002B5595">
        <w:rPr>
          <w:rFonts w:ascii="Times New Roman" w:hAnsi="Times New Roman"/>
          <w:sz w:val="24"/>
          <w:szCs w:val="24"/>
        </w:rPr>
        <w:t xml:space="preserve"> </w:t>
      </w:r>
      <w:r w:rsidRPr="002B5595">
        <w:rPr>
          <w:rFonts w:ascii="Times New Roman" w:hAnsi="Times New Roman"/>
          <w:sz w:val="24"/>
          <w:szCs w:val="24"/>
        </w:rPr>
        <w:t>Настоящее постановление вступает</w:t>
      </w:r>
      <w:r w:rsidR="00190538">
        <w:rPr>
          <w:rFonts w:ascii="Times New Roman" w:hAnsi="Times New Roman"/>
          <w:sz w:val="24"/>
          <w:szCs w:val="24"/>
        </w:rPr>
        <w:t xml:space="preserve"> в силу с момента его опубликования</w:t>
      </w:r>
      <w:r w:rsidRPr="002B5595">
        <w:rPr>
          <w:rFonts w:ascii="Times New Roman" w:hAnsi="Times New Roman"/>
          <w:sz w:val="24"/>
          <w:szCs w:val="24"/>
        </w:rPr>
        <w:t>.</w:t>
      </w:r>
    </w:p>
    <w:p w:rsidR="002B5595" w:rsidRPr="002B5595" w:rsidRDefault="0089747D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D3449" w:rsidRPr="002B5595">
        <w:rPr>
          <w:rFonts w:ascii="Times New Roman" w:hAnsi="Times New Roman"/>
          <w:sz w:val="24"/>
          <w:szCs w:val="24"/>
        </w:rPr>
        <w:t>.</w:t>
      </w:r>
      <w:r w:rsidR="00190538">
        <w:rPr>
          <w:rFonts w:ascii="Times New Roman" w:hAnsi="Times New Roman"/>
          <w:sz w:val="24"/>
          <w:szCs w:val="24"/>
        </w:rPr>
        <w:t xml:space="preserve"> </w:t>
      </w:r>
      <w:r w:rsidR="00AD3449" w:rsidRPr="002B5595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муниципального  образования «Северное сельское поселение»  в информационно-телекоммуникационной сети «Интернет». </w:t>
      </w:r>
    </w:p>
    <w:p w:rsidR="00AB7145" w:rsidRPr="002B5595" w:rsidRDefault="0089747D" w:rsidP="002B5595">
      <w:pPr>
        <w:pStyle w:val="af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D3449" w:rsidRPr="002B559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7145" w:rsidRPr="002B55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7145" w:rsidRPr="002B559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2B5595" w:rsidP="002B55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</w:t>
      </w:r>
      <w:r w:rsidR="00AB7145">
        <w:rPr>
          <w:rFonts w:ascii="Times New Roman" w:hAnsi="Times New Roman"/>
          <w:bCs/>
          <w:sz w:val="24"/>
          <w:szCs w:val="24"/>
        </w:rPr>
        <w:t xml:space="preserve">Северного сельского поселения                                   </w:t>
      </w:r>
      <w:r w:rsidR="00FD4356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 w:rsidR="00AB7145">
        <w:rPr>
          <w:rFonts w:ascii="Times New Roman" w:hAnsi="Times New Roman"/>
          <w:bCs/>
          <w:sz w:val="24"/>
          <w:szCs w:val="24"/>
        </w:rPr>
        <w:t xml:space="preserve">  А.П. </w:t>
      </w:r>
      <w:proofErr w:type="spellStart"/>
      <w:r w:rsidR="00AB7145">
        <w:rPr>
          <w:rFonts w:ascii="Times New Roman" w:hAnsi="Times New Roman"/>
          <w:bCs/>
          <w:sz w:val="24"/>
          <w:szCs w:val="24"/>
        </w:rPr>
        <w:t>Майзер</w:t>
      </w:r>
      <w:proofErr w:type="spellEnd"/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Cs/>
        </w:rPr>
      </w:pPr>
    </w:p>
    <w:p w:rsidR="00AB7145" w:rsidRDefault="00AB7145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985076" w:rsidRDefault="00985076" w:rsidP="00AB7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p w:rsidR="002B5595" w:rsidRDefault="002B5595" w:rsidP="00AB71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</w:p>
    <w:sectPr w:rsidR="002B5595" w:rsidSect="00A4193B">
      <w:pgSz w:w="11906" w:h="16838"/>
      <w:pgMar w:top="1134" w:right="850" w:bottom="1134" w:left="1701" w:header="397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03" w:rsidRDefault="00425103" w:rsidP="00AF7CB0">
      <w:pPr>
        <w:spacing w:after="0" w:line="240" w:lineRule="auto"/>
      </w:pPr>
      <w:r>
        <w:separator/>
      </w:r>
    </w:p>
  </w:endnote>
  <w:endnote w:type="continuationSeparator" w:id="0">
    <w:p w:rsidR="00425103" w:rsidRDefault="00425103" w:rsidP="00AF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oto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03" w:rsidRDefault="00425103" w:rsidP="00AF7CB0">
      <w:pPr>
        <w:spacing w:after="0" w:line="240" w:lineRule="auto"/>
      </w:pPr>
      <w:r>
        <w:separator/>
      </w:r>
    </w:p>
  </w:footnote>
  <w:footnote w:type="continuationSeparator" w:id="0">
    <w:p w:rsidR="00425103" w:rsidRDefault="00425103" w:rsidP="00AF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358C"/>
    <w:multiLevelType w:val="hybridMultilevel"/>
    <w:tmpl w:val="7EC49ABC"/>
    <w:lvl w:ilvl="0" w:tplc="54BAD4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66A8F"/>
    <w:rsid w:val="000070C5"/>
    <w:rsid w:val="00072A13"/>
    <w:rsid w:val="00081641"/>
    <w:rsid w:val="000C384A"/>
    <w:rsid w:val="00110983"/>
    <w:rsid w:val="001452CC"/>
    <w:rsid w:val="001843B2"/>
    <w:rsid w:val="00190538"/>
    <w:rsid w:val="001907A7"/>
    <w:rsid w:val="001F5304"/>
    <w:rsid w:val="00255BCB"/>
    <w:rsid w:val="00266A8F"/>
    <w:rsid w:val="00277079"/>
    <w:rsid w:val="00280C9F"/>
    <w:rsid w:val="00281425"/>
    <w:rsid w:val="00286072"/>
    <w:rsid w:val="002A1B93"/>
    <w:rsid w:val="002B5595"/>
    <w:rsid w:val="002C44E4"/>
    <w:rsid w:val="00321AB3"/>
    <w:rsid w:val="0034592A"/>
    <w:rsid w:val="003B44FB"/>
    <w:rsid w:val="003B7002"/>
    <w:rsid w:val="003C3B0D"/>
    <w:rsid w:val="00425103"/>
    <w:rsid w:val="0047548B"/>
    <w:rsid w:val="004D12C1"/>
    <w:rsid w:val="004D45F8"/>
    <w:rsid w:val="00511668"/>
    <w:rsid w:val="0057442C"/>
    <w:rsid w:val="005B5F08"/>
    <w:rsid w:val="005F780C"/>
    <w:rsid w:val="00637972"/>
    <w:rsid w:val="006F29D2"/>
    <w:rsid w:val="00700B34"/>
    <w:rsid w:val="00724EC7"/>
    <w:rsid w:val="0073740B"/>
    <w:rsid w:val="00741970"/>
    <w:rsid w:val="00751F6E"/>
    <w:rsid w:val="00765E3B"/>
    <w:rsid w:val="007709F3"/>
    <w:rsid w:val="007726F1"/>
    <w:rsid w:val="00780DC7"/>
    <w:rsid w:val="007C27AD"/>
    <w:rsid w:val="007C3F61"/>
    <w:rsid w:val="007D2FB1"/>
    <w:rsid w:val="007F1124"/>
    <w:rsid w:val="008751FC"/>
    <w:rsid w:val="0089747D"/>
    <w:rsid w:val="008A305E"/>
    <w:rsid w:val="008E5B4A"/>
    <w:rsid w:val="00941DBB"/>
    <w:rsid w:val="00977D53"/>
    <w:rsid w:val="00980DCB"/>
    <w:rsid w:val="00985076"/>
    <w:rsid w:val="00990B63"/>
    <w:rsid w:val="00A365BD"/>
    <w:rsid w:val="00A4193B"/>
    <w:rsid w:val="00AB7145"/>
    <w:rsid w:val="00AD3427"/>
    <w:rsid w:val="00AD3449"/>
    <w:rsid w:val="00AF7CB0"/>
    <w:rsid w:val="00B36E38"/>
    <w:rsid w:val="00BD17F3"/>
    <w:rsid w:val="00C03E69"/>
    <w:rsid w:val="00C21589"/>
    <w:rsid w:val="00C2379F"/>
    <w:rsid w:val="00C30A53"/>
    <w:rsid w:val="00C315F0"/>
    <w:rsid w:val="00C57A67"/>
    <w:rsid w:val="00C609E2"/>
    <w:rsid w:val="00C65A3D"/>
    <w:rsid w:val="00C96046"/>
    <w:rsid w:val="00CA140B"/>
    <w:rsid w:val="00D23EA1"/>
    <w:rsid w:val="00D4055B"/>
    <w:rsid w:val="00D412E0"/>
    <w:rsid w:val="00D50B0E"/>
    <w:rsid w:val="00D7479B"/>
    <w:rsid w:val="00D84E62"/>
    <w:rsid w:val="00DA0B9E"/>
    <w:rsid w:val="00DA2155"/>
    <w:rsid w:val="00DA5C52"/>
    <w:rsid w:val="00E01B89"/>
    <w:rsid w:val="00E05EB4"/>
    <w:rsid w:val="00E07E23"/>
    <w:rsid w:val="00E22C79"/>
    <w:rsid w:val="00E31ACC"/>
    <w:rsid w:val="00E5160A"/>
    <w:rsid w:val="00E52C44"/>
    <w:rsid w:val="00E61299"/>
    <w:rsid w:val="00E7357B"/>
    <w:rsid w:val="00EE52BF"/>
    <w:rsid w:val="00EF2004"/>
    <w:rsid w:val="00EF502A"/>
    <w:rsid w:val="00F4044A"/>
    <w:rsid w:val="00F41956"/>
    <w:rsid w:val="00F43B50"/>
    <w:rsid w:val="00F61CC3"/>
    <w:rsid w:val="00FC0773"/>
    <w:rsid w:val="00FC4655"/>
    <w:rsid w:val="00FD4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751FC"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51FC"/>
    <w:pPr>
      <w:keepNext/>
      <w:keepLines/>
      <w:tabs>
        <w:tab w:val="num" w:pos="0"/>
      </w:tabs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751FC"/>
    <w:pPr>
      <w:tabs>
        <w:tab w:val="num" w:pos="0"/>
      </w:tabs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51FC"/>
    <w:pPr>
      <w:tabs>
        <w:tab w:val="num" w:pos="0"/>
      </w:tabs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751FC"/>
    <w:pPr>
      <w:tabs>
        <w:tab w:val="num" w:pos="0"/>
      </w:tabs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51FC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751FC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751FC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51FC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751FC"/>
    <w:pPr>
      <w:keepNext/>
      <w:keepLines/>
      <w:tabs>
        <w:tab w:val="num" w:pos="0"/>
      </w:tabs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1FC"/>
    <w:rPr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751FC"/>
    <w:rPr>
      <w:bCs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751FC"/>
    <w:rPr>
      <w:bCs/>
    </w:rPr>
  </w:style>
  <w:style w:type="character" w:customStyle="1" w:styleId="40">
    <w:name w:val="Заголовок 4 Знак"/>
    <w:basedOn w:val="a0"/>
    <w:link w:val="4"/>
    <w:uiPriority w:val="99"/>
    <w:locked/>
    <w:rsid w:val="008751FC"/>
    <w:rPr>
      <w:bCs/>
      <w:iCs/>
    </w:rPr>
  </w:style>
  <w:style w:type="character" w:customStyle="1" w:styleId="50">
    <w:name w:val="Заголовок 5 Знак"/>
    <w:basedOn w:val="a0"/>
    <w:link w:val="5"/>
    <w:uiPriority w:val="99"/>
    <w:locked/>
    <w:rsid w:val="008751FC"/>
  </w:style>
  <w:style w:type="character" w:customStyle="1" w:styleId="60">
    <w:name w:val="Заголовок 6 Знак"/>
    <w:basedOn w:val="a0"/>
    <w:link w:val="6"/>
    <w:uiPriority w:val="99"/>
    <w:locked/>
    <w:rsid w:val="008751FC"/>
    <w:rPr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751FC"/>
    <w:rPr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751FC"/>
    <w:rPr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751FC"/>
    <w:rPr>
      <w:i/>
      <w:iCs/>
      <w:color w:val="404040"/>
      <w:szCs w:val="20"/>
    </w:rPr>
  </w:style>
  <w:style w:type="character" w:customStyle="1" w:styleId="a3">
    <w:name w:val="Абзац списка Знак"/>
    <w:uiPriority w:val="99"/>
    <w:rsid w:val="008751FC"/>
    <w:rPr>
      <w:rFonts w:ascii="Times New Roman" w:hAnsi="Times New Roman"/>
      <w:sz w:val="24"/>
      <w:lang w:eastAsia="ru-RU"/>
    </w:rPr>
  </w:style>
  <w:style w:type="character" w:customStyle="1" w:styleId="a4">
    <w:name w:val="Текст выноски Знак"/>
    <w:basedOn w:val="a0"/>
    <w:uiPriority w:val="99"/>
    <w:rsid w:val="008751F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8751FC"/>
  </w:style>
  <w:style w:type="character" w:customStyle="1" w:styleId="ListLabel2">
    <w:name w:val="ListLabel 2"/>
    <w:uiPriority w:val="99"/>
    <w:rsid w:val="008751FC"/>
  </w:style>
  <w:style w:type="character" w:customStyle="1" w:styleId="ListLabel3">
    <w:name w:val="ListLabel 3"/>
    <w:uiPriority w:val="99"/>
    <w:rsid w:val="008751FC"/>
  </w:style>
  <w:style w:type="character" w:customStyle="1" w:styleId="ListLabel4">
    <w:name w:val="ListLabel 4"/>
    <w:uiPriority w:val="99"/>
    <w:rsid w:val="008751FC"/>
  </w:style>
  <w:style w:type="character" w:customStyle="1" w:styleId="ListLabel5">
    <w:name w:val="ListLabel 5"/>
    <w:uiPriority w:val="99"/>
    <w:rsid w:val="008751FC"/>
  </w:style>
  <w:style w:type="character" w:customStyle="1" w:styleId="ListLabel6">
    <w:name w:val="ListLabel 6"/>
    <w:uiPriority w:val="99"/>
    <w:rsid w:val="008751FC"/>
  </w:style>
  <w:style w:type="character" w:customStyle="1" w:styleId="ListLabel7">
    <w:name w:val="ListLabel 7"/>
    <w:uiPriority w:val="99"/>
    <w:rsid w:val="008751FC"/>
  </w:style>
  <w:style w:type="character" w:customStyle="1" w:styleId="ListLabel8">
    <w:name w:val="ListLabel 8"/>
    <w:uiPriority w:val="99"/>
    <w:rsid w:val="008751FC"/>
  </w:style>
  <w:style w:type="character" w:customStyle="1" w:styleId="ListLabel9">
    <w:name w:val="ListLabel 9"/>
    <w:uiPriority w:val="99"/>
    <w:rsid w:val="008751FC"/>
  </w:style>
  <w:style w:type="character" w:customStyle="1" w:styleId="ListLabel10">
    <w:name w:val="ListLabel 10"/>
    <w:uiPriority w:val="99"/>
    <w:rsid w:val="008751FC"/>
  </w:style>
  <w:style w:type="character" w:customStyle="1" w:styleId="ListLabel11">
    <w:name w:val="ListLabel 11"/>
    <w:uiPriority w:val="99"/>
    <w:rsid w:val="008751FC"/>
  </w:style>
  <w:style w:type="paragraph" w:customStyle="1" w:styleId="Heading">
    <w:name w:val="Heading"/>
    <w:basedOn w:val="a"/>
    <w:next w:val="a5"/>
    <w:uiPriority w:val="99"/>
    <w:rsid w:val="008751FC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8751FC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751FC"/>
    <w:rPr>
      <w:rFonts w:ascii="Calibri" w:hAnsi="Calibri" w:cs="Times New Roman"/>
      <w:lang w:eastAsia="en-US"/>
    </w:rPr>
  </w:style>
  <w:style w:type="paragraph" w:styleId="a7">
    <w:name w:val="List"/>
    <w:basedOn w:val="a5"/>
    <w:uiPriority w:val="99"/>
    <w:rsid w:val="008751FC"/>
    <w:rPr>
      <w:rFonts w:cs="Noto Sans Devanagari"/>
    </w:rPr>
  </w:style>
  <w:style w:type="paragraph" w:styleId="a8">
    <w:name w:val="caption"/>
    <w:basedOn w:val="a"/>
    <w:uiPriority w:val="99"/>
    <w:qFormat/>
    <w:rsid w:val="008751F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751FC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rsid w:val="008751F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rsid w:val="008751FC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rsid w:val="0087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sid w:val="008751F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8751FC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  <w:style w:type="paragraph" w:styleId="af2">
    <w:name w:val="Normal (Web)"/>
    <w:basedOn w:val="a"/>
    <w:uiPriority w:val="99"/>
    <w:semiHidden/>
    <w:unhideWhenUsed/>
    <w:locked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52C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3740B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3740B"/>
    <w:pPr>
      <w:widowControl w:val="0"/>
      <w:shd w:val="clear" w:color="auto" w:fill="FFFFFF"/>
      <w:suppressAutoHyphens w:val="0"/>
      <w:spacing w:after="48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73740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740B"/>
    <w:pPr>
      <w:widowControl w:val="0"/>
      <w:shd w:val="clear" w:color="auto" w:fill="FFFFFF"/>
      <w:suppressAutoHyphens w:val="0"/>
      <w:spacing w:before="480" w:after="480" w:line="278" w:lineRule="exact"/>
      <w:jc w:val="both"/>
    </w:pPr>
    <w:rPr>
      <w:rFonts w:ascii="Times New Roman" w:hAnsi="Times New Roman"/>
      <w:lang w:eastAsia="ru-RU"/>
    </w:rPr>
  </w:style>
  <w:style w:type="character" w:customStyle="1" w:styleId="31">
    <w:name w:val="Основной текст (3)_"/>
    <w:basedOn w:val="a0"/>
    <w:link w:val="32"/>
    <w:rsid w:val="0073740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3740B"/>
    <w:pPr>
      <w:widowControl w:val="0"/>
      <w:shd w:val="clear" w:color="auto" w:fill="FFFFFF"/>
      <w:suppressAutoHyphens w:val="0"/>
      <w:spacing w:after="0" w:line="274" w:lineRule="exact"/>
      <w:ind w:hanging="220"/>
      <w:jc w:val="both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hAnsi="Times New Roman"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hAnsi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hAnsi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hAnsi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hAnsi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hAnsi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Cs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Times New Roman"/>
      <w:bCs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Times New Roman" w:hAnsi="Times New Roman" w:cs="Times New Roman"/>
      <w:bCs/>
      <w:iCs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Times New Roman" w:hAnsi="Times New Roman" w:cs="Times New Roman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Times New Roman" w:hAnsi="Times New Roman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Times New Roman" w:hAnsi="Times New Roman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a3">
    <w:name w:val="Абзац списка Знак"/>
    <w:uiPriority w:val="99"/>
    <w:rPr>
      <w:rFonts w:ascii="Times New Roman" w:hAnsi="Times New Roman"/>
      <w:sz w:val="24"/>
      <w:lang w:val="x-none" w:eastAsia="ru-RU"/>
    </w:rPr>
  </w:style>
  <w:style w:type="character" w:customStyle="1" w:styleId="a4">
    <w:name w:val="Текст выноски Знак"/>
    <w:basedOn w:val="a0"/>
    <w:uiPriority w:val="9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paragraph" w:customStyle="1" w:styleId="Heading">
    <w:name w:val="Heading"/>
    <w:basedOn w:val="a"/>
    <w:next w:val="a5"/>
    <w:uiPriority w:val="99"/>
    <w:pPr>
      <w:keepNext/>
      <w:spacing w:before="240" w:after="120"/>
    </w:pPr>
    <w:rPr>
      <w:rFonts w:ascii="Liberation Sans" w:hAnsi="Liberation Sans" w:cs="Noto Sans Devanagari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styleId="a7">
    <w:name w:val="List"/>
    <w:basedOn w:val="a5"/>
    <w:uiPriority w:val="99"/>
    <w:rPr>
      <w:rFonts w:cs="Noto Sans Devanagari"/>
    </w:rPr>
  </w:style>
  <w:style w:type="paragraph" w:styleId="a8">
    <w:name w:val="caption"/>
    <w:basedOn w:val="a"/>
    <w:uiPriority w:val="99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Noto Sans Devanagari"/>
    </w:rPr>
  </w:style>
  <w:style w:type="paragraph" w:styleId="a9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Normalunindented">
    <w:name w:val="Normal unindented"/>
    <w:uiPriority w:val="99"/>
    <w:pPr>
      <w:suppressAutoHyphens/>
      <w:spacing w:before="120" w:after="120"/>
      <w:jc w:val="both"/>
    </w:pPr>
  </w:style>
  <w:style w:type="paragraph" w:styleId="aa">
    <w:name w:val="Balloon Text"/>
    <w:basedOn w:val="a"/>
    <w:link w:val="1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pPr>
      <w:widowControl w:val="0"/>
      <w:suppressAutoHyphens/>
      <w:spacing w:after="0" w:line="240" w:lineRule="auto"/>
    </w:pPr>
    <w:rPr>
      <w:rFonts w:ascii="Calibri" w:hAnsi="Calibri" w:cs="Calibri"/>
      <w:szCs w:val="20"/>
    </w:rPr>
  </w:style>
  <w:style w:type="paragraph" w:styleId="ab">
    <w:name w:val="header"/>
    <w:basedOn w:val="a"/>
    <w:link w:val="ac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F7CB0"/>
    <w:rPr>
      <w:rFonts w:ascii="Calibri" w:hAnsi="Calibri" w:cs="Times New Roman"/>
      <w:lang w:val="x-none" w:eastAsia="en-US"/>
    </w:rPr>
  </w:style>
  <w:style w:type="paragraph" w:styleId="ad">
    <w:name w:val="footer"/>
    <w:basedOn w:val="a"/>
    <w:link w:val="ae"/>
    <w:uiPriority w:val="99"/>
    <w:rsid w:val="00AF7C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F7CB0"/>
    <w:rPr>
      <w:rFonts w:ascii="Calibri" w:hAnsi="Calibri" w:cs="Times New Roman"/>
      <w:lang w:val="x-none" w:eastAsia="en-US"/>
    </w:rPr>
  </w:style>
  <w:style w:type="table" w:styleId="af">
    <w:name w:val="Table Grid"/>
    <w:basedOn w:val="a1"/>
    <w:uiPriority w:val="99"/>
    <w:locked/>
    <w:rsid w:val="00B36E38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AB7145"/>
    <w:pPr>
      <w:spacing w:after="0" w:line="240" w:lineRule="auto"/>
    </w:pPr>
    <w:rPr>
      <w:rFonts w:ascii="Calibri" w:hAnsi="Calibri"/>
      <w:lang w:eastAsia="en-US"/>
    </w:rPr>
  </w:style>
  <w:style w:type="character" w:styleId="af1">
    <w:name w:val="Hyperlink"/>
    <w:basedOn w:val="a0"/>
    <w:uiPriority w:val="99"/>
    <w:semiHidden/>
    <w:unhideWhenUsed/>
    <w:locked/>
    <w:rsid w:val="00AB7145"/>
    <w:rPr>
      <w:rFonts w:cs="Times New Roman"/>
      <w:color w:val="0000FF"/>
      <w:u w:val="single"/>
    </w:rPr>
  </w:style>
  <w:style w:type="character" w:customStyle="1" w:styleId="markedcontent">
    <w:name w:val="markedcontent"/>
    <w:basedOn w:val="a0"/>
    <w:rsid w:val="00AD3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02242ebd04c398d2acf7c53dbc79659b85e8f3/" TargetMode="External"/><Relationship Id="rId13" Type="http://schemas.openxmlformats.org/officeDocument/2006/relationships/hyperlink" Target="consultantplus://offline/ref=6473EA1887213C46FFC2A615B598708C8D614D584CEEDD4CE10F352606o3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3EA1887213C46FFC2A615B598708C8D614D584CEEDD4CE10F352606o3c4H" TargetMode="External"/><Relationship Id="rId12" Type="http://schemas.openxmlformats.org/officeDocument/2006/relationships/hyperlink" Target="http://www.consultant.ru/document/cons_doc_LAW_421875/c5cbc4acc59ffed792a3921dbc18900d2d0f7eb1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73EA1887213C46FFC2A615B598708C8D614D584CEEDD4CE10F352606o3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1875/e20b1ebe0f1f6c51c75653866d068ffb0da444ef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товара N _________</vt:lpstr>
    </vt:vector>
  </TitlesOfParts>
  <Company>MoBIL GROUP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товара N _________</dc:title>
  <dc:creator>КонсультантПлюс</dc:creator>
  <cp:lastModifiedBy>User</cp:lastModifiedBy>
  <cp:revision>15</cp:revision>
  <cp:lastPrinted>2022-01-21T06:10:00Z</cp:lastPrinted>
  <dcterms:created xsi:type="dcterms:W3CDTF">2022-04-29T10:35:00Z</dcterms:created>
  <dcterms:modified xsi:type="dcterms:W3CDTF">2022-08-21T06:36:00Z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